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CF" w:rsidRDefault="00CC7277" w:rsidP="00CC7277">
      <w:pPr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63500</wp:posOffset>
            </wp:positionV>
            <wp:extent cx="6682105" cy="876300"/>
            <wp:effectExtent l="19050" t="0" r="4445" b="0"/>
            <wp:wrapTight wrapText="bothSides">
              <wp:wrapPolygon edited="0">
                <wp:start x="-62" y="0"/>
                <wp:lineTo x="-62" y="21130"/>
                <wp:lineTo x="21614" y="21130"/>
                <wp:lineTo x="21614" y="9861"/>
                <wp:lineTo x="21368" y="9391"/>
                <wp:lineTo x="17242" y="7513"/>
                <wp:lineTo x="21614" y="7513"/>
                <wp:lineTo x="21553" y="1409"/>
                <wp:lineTo x="5296" y="0"/>
                <wp:lineTo x="-62" y="0"/>
              </wp:wrapPolygon>
            </wp:wrapTight>
            <wp:docPr id="1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FDE" w:rsidRDefault="00FC5FDE" w:rsidP="009E3BBF">
      <w:pPr>
        <w:tabs>
          <w:tab w:val="left" w:pos="7246"/>
        </w:tabs>
        <w:rPr>
          <w:rFonts w:ascii="Times New Roman" w:hAnsi="Times New Roman"/>
          <w:sz w:val="18"/>
          <w:szCs w:val="18"/>
        </w:rPr>
      </w:pPr>
    </w:p>
    <w:p w:rsidR="00FC5FDE" w:rsidRPr="009E3BBF" w:rsidRDefault="00FC5FDE" w:rsidP="00FC5FDE">
      <w:pPr>
        <w:tabs>
          <w:tab w:val="left" w:pos="7246"/>
        </w:tabs>
        <w:rPr>
          <w:rFonts w:ascii="Times New Roman" w:hAnsi="Times New Roman"/>
          <w:sz w:val="18"/>
          <w:szCs w:val="18"/>
        </w:rPr>
      </w:pPr>
      <w:r w:rsidRPr="009E3BBF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9E3BBF">
        <w:rPr>
          <w:rFonts w:ascii="Times New Roman" w:hAnsi="Times New Roman"/>
          <w:sz w:val="18"/>
          <w:szCs w:val="18"/>
        </w:rPr>
        <w:t>…………………….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9E3BB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…..</w:t>
      </w:r>
      <w:r w:rsidRPr="009E3BBF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………..</w:t>
      </w:r>
      <w:r w:rsidRPr="009E3BBF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</w:t>
      </w:r>
    </w:p>
    <w:p w:rsidR="00FC5FDE" w:rsidRPr="009E3BBF" w:rsidRDefault="00FC5FDE" w:rsidP="00FC5FD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0C1381">
        <w:rPr>
          <w:rFonts w:ascii="Times New Roman" w:hAnsi="Times New Roman"/>
          <w:i/>
          <w:sz w:val="18"/>
          <w:szCs w:val="18"/>
        </w:rPr>
        <w:t xml:space="preserve">( nr w rejestrze MUP – </w:t>
      </w:r>
      <w:r>
        <w:rPr>
          <w:rFonts w:ascii="Times New Roman" w:hAnsi="Times New Roman"/>
          <w:i/>
          <w:sz w:val="16"/>
          <w:szCs w:val="16"/>
        </w:rPr>
        <w:t>wypełnia u</w:t>
      </w:r>
      <w:r w:rsidRPr="000C1381">
        <w:rPr>
          <w:rFonts w:ascii="Times New Roman" w:hAnsi="Times New Roman"/>
          <w:i/>
          <w:sz w:val="16"/>
          <w:szCs w:val="16"/>
        </w:rPr>
        <w:t>rząd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0C1381">
        <w:rPr>
          <w:rFonts w:ascii="Times New Roman" w:hAnsi="Times New Roman"/>
          <w:i/>
          <w:sz w:val="18"/>
          <w:szCs w:val="18"/>
        </w:rPr>
        <w:t>)</w:t>
      </w:r>
      <w:r w:rsidRPr="009E3BB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2F754F">
        <w:rPr>
          <w:rFonts w:ascii="Times New Roman" w:hAnsi="Times New Roman"/>
          <w:sz w:val="18"/>
          <w:szCs w:val="18"/>
        </w:rPr>
        <w:t xml:space="preserve"> </w:t>
      </w:r>
      <w:r w:rsidR="00967A41">
        <w:rPr>
          <w:rFonts w:ascii="Times New Roman" w:hAnsi="Times New Roman"/>
          <w:sz w:val="18"/>
          <w:szCs w:val="18"/>
        </w:rPr>
        <w:t xml:space="preserve"> </w:t>
      </w:r>
      <w:r w:rsidR="002F754F">
        <w:rPr>
          <w:rFonts w:ascii="Times New Roman" w:hAnsi="Times New Roman"/>
          <w:sz w:val="18"/>
          <w:szCs w:val="18"/>
        </w:rPr>
        <w:t xml:space="preserve"> </w:t>
      </w:r>
      <w:r w:rsidRPr="009E3BB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 miejscowość, </w:t>
      </w:r>
      <w:r w:rsidRPr="009E3BBF">
        <w:rPr>
          <w:rFonts w:ascii="Times New Roman" w:hAnsi="Times New Roman"/>
          <w:i/>
          <w:sz w:val="18"/>
          <w:szCs w:val="18"/>
        </w:rPr>
        <w:t>data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E3BBF">
        <w:rPr>
          <w:rFonts w:ascii="Times New Roman" w:hAnsi="Times New Roman"/>
          <w:i/>
          <w:sz w:val="18"/>
          <w:szCs w:val="18"/>
        </w:rPr>
        <w:t>)</w:t>
      </w:r>
    </w:p>
    <w:p w:rsidR="00FC5FDE" w:rsidRDefault="00FC5FDE" w:rsidP="00FC5FDE">
      <w:pPr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FC5FDE" w:rsidRPr="00CC6CED" w:rsidRDefault="00FC5FDE" w:rsidP="00FC5FDE">
      <w:pPr>
        <w:pStyle w:val="Nagwek2"/>
        <w:jc w:val="center"/>
        <w:rPr>
          <w:sz w:val="24"/>
          <w:szCs w:val="24"/>
        </w:rPr>
      </w:pPr>
      <w:r w:rsidRPr="00CC6CED">
        <w:rPr>
          <w:sz w:val="24"/>
          <w:szCs w:val="24"/>
        </w:rPr>
        <w:t>Miejski Urząd Pracy w Kielcach</w:t>
      </w:r>
    </w:p>
    <w:p w:rsidR="00FC5FDE" w:rsidRPr="00CC6CED" w:rsidRDefault="00FC5FDE" w:rsidP="00FC5FDE">
      <w:pPr>
        <w:jc w:val="center"/>
        <w:rPr>
          <w:rFonts w:ascii="Times New Roman" w:hAnsi="Times New Roman"/>
          <w:b/>
          <w:sz w:val="24"/>
          <w:szCs w:val="24"/>
        </w:rPr>
      </w:pPr>
      <w:r w:rsidRPr="00CC6CED">
        <w:rPr>
          <w:rFonts w:ascii="Times New Roman" w:hAnsi="Times New Roman"/>
          <w:b/>
          <w:sz w:val="24"/>
          <w:szCs w:val="24"/>
        </w:rPr>
        <w:t>Centrum Aktywizacji Zawodowej</w:t>
      </w:r>
    </w:p>
    <w:p w:rsidR="00813290" w:rsidRPr="00614656" w:rsidRDefault="00813290">
      <w:pPr>
        <w:rPr>
          <w:rFonts w:ascii="Times New Roman" w:hAnsi="Times New Roman"/>
          <w:b/>
        </w:rPr>
      </w:pPr>
    </w:p>
    <w:p w:rsidR="00341775" w:rsidRPr="0010069B" w:rsidRDefault="00341775" w:rsidP="00A219D8">
      <w:pPr>
        <w:jc w:val="center"/>
        <w:rPr>
          <w:rFonts w:ascii="Times New Roman" w:hAnsi="Times New Roman"/>
          <w:b/>
          <w:sz w:val="28"/>
          <w:szCs w:val="28"/>
        </w:rPr>
      </w:pPr>
      <w:r w:rsidRPr="0010069B">
        <w:rPr>
          <w:rFonts w:ascii="Times New Roman" w:hAnsi="Times New Roman"/>
          <w:b/>
          <w:sz w:val="28"/>
          <w:szCs w:val="28"/>
        </w:rPr>
        <w:t>WNIOSEK</w:t>
      </w:r>
    </w:p>
    <w:p w:rsidR="00FA5B98" w:rsidRPr="00614656" w:rsidRDefault="004F7491" w:rsidP="000B275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656">
        <w:rPr>
          <w:rFonts w:ascii="Times New Roman" w:hAnsi="Times New Roman"/>
          <w:b/>
          <w:sz w:val="24"/>
          <w:szCs w:val="24"/>
        </w:rPr>
        <w:t xml:space="preserve">o </w:t>
      </w:r>
      <w:r w:rsidR="000F1870" w:rsidRPr="00614656">
        <w:rPr>
          <w:rFonts w:ascii="Times New Roman" w:hAnsi="Times New Roman"/>
          <w:b/>
          <w:sz w:val="24"/>
          <w:szCs w:val="24"/>
        </w:rPr>
        <w:t xml:space="preserve">przyznanie </w:t>
      </w:r>
      <w:r w:rsidR="00FA5B98" w:rsidRPr="00614656">
        <w:rPr>
          <w:rFonts w:ascii="Times New Roman" w:hAnsi="Times New Roman"/>
          <w:b/>
          <w:sz w:val="24"/>
          <w:szCs w:val="24"/>
        </w:rPr>
        <w:t>refundacj</w:t>
      </w:r>
      <w:r w:rsidR="000F1870" w:rsidRPr="00614656">
        <w:rPr>
          <w:rFonts w:ascii="Times New Roman" w:hAnsi="Times New Roman"/>
          <w:b/>
          <w:sz w:val="24"/>
          <w:szCs w:val="24"/>
        </w:rPr>
        <w:t>i</w:t>
      </w:r>
      <w:r w:rsidR="00FA5B98" w:rsidRPr="00614656">
        <w:rPr>
          <w:rFonts w:ascii="Times New Roman" w:hAnsi="Times New Roman"/>
          <w:b/>
          <w:sz w:val="24"/>
          <w:szCs w:val="24"/>
        </w:rPr>
        <w:t xml:space="preserve"> części kosztów wynagrodzenia </w:t>
      </w:r>
      <w:r w:rsidRPr="00614656">
        <w:rPr>
          <w:rFonts w:ascii="Times New Roman" w:hAnsi="Times New Roman"/>
          <w:b/>
          <w:sz w:val="24"/>
          <w:szCs w:val="24"/>
        </w:rPr>
        <w:t>i</w:t>
      </w:r>
      <w:r w:rsidR="00FA5B98" w:rsidRPr="00614656">
        <w:rPr>
          <w:rFonts w:ascii="Times New Roman" w:hAnsi="Times New Roman"/>
          <w:b/>
          <w:sz w:val="24"/>
          <w:szCs w:val="24"/>
        </w:rPr>
        <w:t xml:space="preserve"> składek na ubezpieczenia społeczne w ramach bonu zatrudnieniowego</w:t>
      </w:r>
      <w:r w:rsidR="00FE4115" w:rsidRPr="00614656">
        <w:rPr>
          <w:rFonts w:ascii="Times New Roman" w:hAnsi="Times New Roman"/>
          <w:b/>
          <w:sz w:val="24"/>
          <w:szCs w:val="24"/>
        </w:rPr>
        <w:t>,</w:t>
      </w:r>
      <w:r w:rsidR="00FE4115" w:rsidRPr="00614656">
        <w:rPr>
          <w:rFonts w:ascii="Times New Roman" w:hAnsi="Times New Roman"/>
          <w:b/>
          <w:color w:val="000000"/>
          <w:sz w:val="24"/>
          <w:szCs w:val="24"/>
        </w:rPr>
        <w:t xml:space="preserve"> za zatrudnienie bezrobotnego </w:t>
      </w:r>
      <w:r w:rsidR="0010069B" w:rsidRPr="00614656">
        <w:rPr>
          <w:rFonts w:ascii="Times New Roman" w:hAnsi="Times New Roman"/>
          <w:b/>
          <w:color w:val="000000"/>
          <w:sz w:val="24"/>
          <w:szCs w:val="24"/>
        </w:rPr>
        <w:br/>
      </w:r>
      <w:r w:rsidR="00FE4115" w:rsidRPr="00614656">
        <w:rPr>
          <w:rFonts w:ascii="Times New Roman" w:hAnsi="Times New Roman"/>
          <w:b/>
          <w:color w:val="000000"/>
          <w:sz w:val="24"/>
          <w:szCs w:val="24"/>
        </w:rPr>
        <w:t>do 30 roku życia</w:t>
      </w:r>
    </w:p>
    <w:p w:rsidR="0010069B" w:rsidRPr="009D7E06" w:rsidRDefault="0010069B" w:rsidP="000B2755">
      <w:pPr>
        <w:jc w:val="center"/>
        <w:rPr>
          <w:rFonts w:ascii="Times New Roman" w:hAnsi="Times New Roman"/>
          <w:i/>
          <w:sz w:val="24"/>
          <w:szCs w:val="24"/>
        </w:rPr>
      </w:pPr>
    </w:p>
    <w:p w:rsidR="00D23F7F" w:rsidRPr="00680573" w:rsidRDefault="0010069B" w:rsidP="00F57371">
      <w:pPr>
        <w:spacing w:line="276" w:lineRule="auto"/>
        <w:jc w:val="center"/>
        <w:rPr>
          <w:rFonts w:ascii="Times New Roman" w:hAnsi="Times New Roman"/>
          <w:i/>
          <w:color w:val="FF0000"/>
        </w:rPr>
      </w:pPr>
      <w:r w:rsidRPr="00FC5FDE">
        <w:rPr>
          <w:rFonts w:ascii="Times New Roman" w:hAnsi="Times New Roman"/>
          <w:i/>
        </w:rPr>
        <w:t xml:space="preserve">Podstawa prawna: </w:t>
      </w:r>
      <w:r w:rsidR="00FA5B98" w:rsidRPr="00FC5FDE">
        <w:rPr>
          <w:rFonts w:ascii="Times New Roman" w:hAnsi="Times New Roman"/>
          <w:i/>
        </w:rPr>
        <w:t>art. 66m</w:t>
      </w:r>
      <w:r w:rsidR="00FC5FDE">
        <w:rPr>
          <w:rFonts w:ascii="Times New Roman" w:hAnsi="Times New Roman"/>
          <w:i/>
        </w:rPr>
        <w:t xml:space="preserve"> U</w:t>
      </w:r>
      <w:r w:rsidR="00F2601E" w:rsidRPr="00FC5FDE">
        <w:rPr>
          <w:rFonts w:ascii="Times New Roman" w:hAnsi="Times New Roman"/>
          <w:i/>
        </w:rPr>
        <w:t xml:space="preserve">stawy </w:t>
      </w:r>
      <w:r w:rsidR="00D90CD1" w:rsidRPr="00FC5FDE">
        <w:rPr>
          <w:rFonts w:ascii="Times New Roman" w:hAnsi="Times New Roman"/>
          <w:bCs/>
          <w:i/>
        </w:rPr>
        <w:t xml:space="preserve">z dnia </w:t>
      </w:r>
      <w:r w:rsidR="00402255" w:rsidRPr="00FC5FDE">
        <w:rPr>
          <w:rFonts w:ascii="Times New Roman" w:hAnsi="Times New Roman"/>
          <w:bCs/>
          <w:i/>
        </w:rPr>
        <w:t>20</w:t>
      </w:r>
      <w:r w:rsidR="00DB7EA4" w:rsidRPr="00FC5FDE">
        <w:rPr>
          <w:rFonts w:ascii="Times New Roman" w:hAnsi="Times New Roman"/>
          <w:bCs/>
          <w:i/>
        </w:rPr>
        <w:t xml:space="preserve"> kwietnia </w:t>
      </w:r>
      <w:r w:rsidR="00341775" w:rsidRPr="00FC5FDE">
        <w:rPr>
          <w:rFonts w:ascii="Times New Roman" w:hAnsi="Times New Roman"/>
          <w:bCs/>
          <w:i/>
        </w:rPr>
        <w:t>200</w:t>
      </w:r>
      <w:r w:rsidR="00402255" w:rsidRPr="00FC5FDE">
        <w:rPr>
          <w:rFonts w:ascii="Times New Roman" w:hAnsi="Times New Roman"/>
          <w:bCs/>
          <w:i/>
        </w:rPr>
        <w:t>4</w:t>
      </w:r>
      <w:r w:rsidR="00341775" w:rsidRPr="00FC5FDE">
        <w:rPr>
          <w:rFonts w:ascii="Times New Roman" w:hAnsi="Times New Roman"/>
          <w:bCs/>
          <w:i/>
        </w:rPr>
        <w:t>r. o promocji zatrudnienia i instytu</w:t>
      </w:r>
      <w:r w:rsidR="00FF4B00" w:rsidRPr="00FC5FDE">
        <w:rPr>
          <w:rFonts w:ascii="Times New Roman" w:hAnsi="Times New Roman"/>
          <w:bCs/>
          <w:i/>
        </w:rPr>
        <w:t>cjach rynku pracy</w:t>
      </w:r>
      <w:r w:rsidR="001D715A" w:rsidRPr="00FC5FDE">
        <w:rPr>
          <w:rFonts w:ascii="Times New Roman" w:hAnsi="Times New Roman"/>
          <w:bCs/>
          <w:i/>
        </w:rPr>
        <w:t xml:space="preserve"> </w:t>
      </w:r>
      <w:r w:rsidR="00FC5FDE">
        <w:rPr>
          <w:rFonts w:ascii="Times New Roman" w:hAnsi="Times New Roman"/>
          <w:bCs/>
          <w:i/>
        </w:rPr>
        <w:t xml:space="preserve">                   </w:t>
      </w:r>
      <w:r w:rsidR="00FF4B00" w:rsidRPr="00C37083">
        <w:rPr>
          <w:rFonts w:ascii="Times New Roman" w:hAnsi="Times New Roman"/>
          <w:bCs/>
          <w:i/>
        </w:rPr>
        <w:t>(</w:t>
      </w:r>
      <w:r w:rsidR="003E310D" w:rsidRPr="00C37083">
        <w:rPr>
          <w:rFonts w:ascii="Times New Roman" w:hAnsi="Times New Roman"/>
          <w:bCs/>
          <w:i/>
        </w:rPr>
        <w:t>t.</w:t>
      </w:r>
      <w:r w:rsidR="00E217CF" w:rsidRPr="00C37083">
        <w:rPr>
          <w:rFonts w:ascii="Times New Roman" w:hAnsi="Times New Roman"/>
          <w:bCs/>
          <w:i/>
        </w:rPr>
        <w:t xml:space="preserve"> </w:t>
      </w:r>
      <w:r w:rsidR="003E310D" w:rsidRPr="00C37083">
        <w:rPr>
          <w:rFonts w:ascii="Times New Roman" w:hAnsi="Times New Roman"/>
          <w:bCs/>
          <w:i/>
        </w:rPr>
        <w:t>j</w:t>
      </w:r>
      <w:r w:rsidR="009A4CD0" w:rsidRPr="00C37083">
        <w:rPr>
          <w:rFonts w:ascii="Times New Roman" w:hAnsi="Times New Roman"/>
          <w:bCs/>
          <w:i/>
        </w:rPr>
        <w:t>.</w:t>
      </w:r>
      <w:r w:rsidR="00D22072" w:rsidRPr="00C37083">
        <w:rPr>
          <w:rFonts w:ascii="Times New Roman" w:hAnsi="Times New Roman"/>
          <w:bCs/>
          <w:i/>
        </w:rPr>
        <w:t xml:space="preserve"> </w:t>
      </w:r>
      <w:r w:rsidR="00FF4B00" w:rsidRPr="00C37083">
        <w:rPr>
          <w:rFonts w:ascii="Times New Roman" w:hAnsi="Times New Roman"/>
          <w:bCs/>
          <w:i/>
        </w:rPr>
        <w:t>Dz. U. z 20</w:t>
      </w:r>
      <w:r w:rsidR="00680573" w:rsidRPr="00C37083">
        <w:rPr>
          <w:rFonts w:ascii="Times New Roman" w:hAnsi="Times New Roman"/>
          <w:bCs/>
          <w:i/>
        </w:rPr>
        <w:t>23</w:t>
      </w:r>
      <w:r w:rsidR="00E22710" w:rsidRPr="00C37083">
        <w:rPr>
          <w:rFonts w:ascii="Times New Roman" w:hAnsi="Times New Roman"/>
          <w:bCs/>
          <w:i/>
        </w:rPr>
        <w:t>r.</w:t>
      </w:r>
      <w:r w:rsidR="003E310D" w:rsidRPr="00C37083">
        <w:rPr>
          <w:rFonts w:ascii="Times New Roman" w:hAnsi="Times New Roman"/>
          <w:bCs/>
          <w:i/>
        </w:rPr>
        <w:t xml:space="preserve">, </w:t>
      </w:r>
      <w:r w:rsidR="00341775" w:rsidRPr="00C37083">
        <w:rPr>
          <w:rFonts w:ascii="Times New Roman" w:hAnsi="Times New Roman"/>
          <w:bCs/>
          <w:i/>
        </w:rPr>
        <w:t>poz.</w:t>
      </w:r>
      <w:r w:rsidR="003E310D" w:rsidRPr="00C37083">
        <w:rPr>
          <w:rFonts w:ascii="Times New Roman" w:hAnsi="Times New Roman"/>
          <w:bCs/>
          <w:i/>
        </w:rPr>
        <w:t> </w:t>
      </w:r>
      <w:r w:rsidR="00680573" w:rsidRPr="00C37083">
        <w:rPr>
          <w:rFonts w:ascii="Times New Roman" w:hAnsi="Times New Roman"/>
          <w:bCs/>
          <w:i/>
        </w:rPr>
        <w:t>735</w:t>
      </w:r>
      <w:r w:rsidR="003E310D" w:rsidRPr="00C37083">
        <w:rPr>
          <w:rFonts w:ascii="Times New Roman" w:hAnsi="Times New Roman"/>
          <w:bCs/>
          <w:i/>
        </w:rPr>
        <w:t xml:space="preserve"> </w:t>
      </w:r>
      <w:r w:rsidR="00402255" w:rsidRPr="00C37083">
        <w:rPr>
          <w:rFonts w:ascii="Times New Roman" w:hAnsi="Times New Roman"/>
          <w:bCs/>
          <w:i/>
        </w:rPr>
        <w:t xml:space="preserve">z </w:t>
      </w:r>
      <w:proofErr w:type="spellStart"/>
      <w:r w:rsidR="00402255" w:rsidRPr="00C37083">
        <w:rPr>
          <w:rFonts w:ascii="Times New Roman" w:hAnsi="Times New Roman"/>
          <w:bCs/>
          <w:i/>
        </w:rPr>
        <w:t>późn</w:t>
      </w:r>
      <w:proofErr w:type="spellEnd"/>
      <w:r w:rsidR="003E310D" w:rsidRPr="00C37083">
        <w:rPr>
          <w:rFonts w:ascii="Times New Roman" w:hAnsi="Times New Roman"/>
          <w:bCs/>
          <w:i/>
        </w:rPr>
        <w:t>. zm.)</w:t>
      </w:r>
    </w:p>
    <w:p w:rsidR="0033190D" w:rsidRDefault="0033190D" w:rsidP="00F57371">
      <w:pPr>
        <w:spacing w:line="276" w:lineRule="auto"/>
        <w:rPr>
          <w:rFonts w:ascii="Times New Roman" w:hAnsi="Times New Roman"/>
          <w:bCs/>
          <w:sz w:val="18"/>
        </w:rPr>
      </w:pPr>
    </w:p>
    <w:p w:rsidR="00FC5FDE" w:rsidRPr="004B427E" w:rsidRDefault="00FC5FDE" w:rsidP="00FC5FDE">
      <w:pPr>
        <w:numPr>
          <w:ilvl w:val="0"/>
          <w:numId w:val="7"/>
        </w:numPr>
        <w:spacing w:line="348" w:lineRule="auto"/>
        <w:ind w:left="425" w:hanging="357"/>
        <w:rPr>
          <w:rFonts w:ascii="Times New Roman" w:hAnsi="Times New Roman"/>
          <w:sz w:val="22"/>
          <w:szCs w:val="22"/>
        </w:rPr>
      </w:pPr>
      <w:r w:rsidRPr="00A443B3">
        <w:rPr>
          <w:rFonts w:ascii="Times New Roman" w:hAnsi="Times New Roman"/>
          <w:sz w:val="22"/>
          <w:szCs w:val="22"/>
        </w:rPr>
        <w:t xml:space="preserve">Pełna nazwa </w:t>
      </w:r>
      <w:r>
        <w:rPr>
          <w:rFonts w:ascii="Times New Roman" w:hAnsi="Times New Roman"/>
          <w:sz w:val="22"/>
          <w:szCs w:val="22"/>
        </w:rPr>
        <w:t xml:space="preserve">wnioskodawcy: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……………………………………………………………………….....……………..…</w:t>
      </w:r>
      <w:r w:rsidR="00D55B9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</w:t>
      </w:r>
    </w:p>
    <w:p w:rsidR="00FC5FDE" w:rsidRPr="004B427E" w:rsidRDefault="00FC5FDE" w:rsidP="00FC5FDE">
      <w:pPr>
        <w:spacing w:line="348" w:lineRule="auto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……………………………………………………………………………………………………………....…………….……………</w:t>
      </w:r>
    </w:p>
    <w:p w:rsidR="00FC5FDE" w:rsidRPr="008C1BE1" w:rsidRDefault="00FC5FDE" w:rsidP="00FC5FDE">
      <w:pPr>
        <w:numPr>
          <w:ilvl w:val="0"/>
          <w:numId w:val="7"/>
        </w:numPr>
        <w:spacing w:line="348" w:lineRule="auto"/>
        <w:ind w:left="425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Telefon: </w:t>
      </w:r>
      <w:r>
        <w:rPr>
          <w:rFonts w:ascii="Times New Roman" w:hAnsi="Times New Roman"/>
          <w:sz w:val="18"/>
          <w:szCs w:val="18"/>
        </w:rPr>
        <w:t>………………….…..…………….…………….</w:t>
      </w:r>
      <w:r w:rsidRPr="00D23F7F">
        <w:rPr>
          <w:rFonts w:ascii="Times New Roman" w:hAnsi="Times New Roman"/>
          <w:sz w:val="22"/>
          <w:szCs w:val="22"/>
        </w:rPr>
        <w:t xml:space="preserve">  E </w:t>
      </w:r>
      <w:r>
        <w:rPr>
          <w:rFonts w:ascii="Times New Roman" w:hAnsi="Times New Roman"/>
          <w:sz w:val="22"/>
          <w:szCs w:val="22"/>
        </w:rPr>
        <w:t xml:space="preserve">– mail: </w:t>
      </w:r>
      <w:r>
        <w:rPr>
          <w:rFonts w:ascii="Times New Roman" w:hAnsi="Times New Roman"/>
          <w:sz w:val="18"/>
          <w:szCs w:val="18"/>
        </w:rPr>
        <w:t>………………….…….……..……………</w:t>
      </w:r>
      <w:r w:rsidR="00D55B9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………...….…</w:t>
      </w:r>
    </w:p>
    <w:p w:rsidR="00FC5FDE" w:rsidRDefault="00A93A77" w:rsidP="00FC5FDE">
      <w:pPr>
        <w:numPr>
          <w:ilvl w:val="0"/>
          <w:numId w:val="7"/>
        </w:numPr>
        <w:spacing w:line="348" w:lineRule="auto"/>
        <w:ind w:left="425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32" o:spid="_x0000_s1026" style="position:absolute;left:0;text-align:left;margin-left:293.2pt;margin-top:.35pt;width:13.9pt;height:13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31" o:spid="_x0000_s1055" style="position:absolute;left:0;text-align:left;margin-left:265.85pt;margin-top:.35pt;width:13.9pt;height:13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30" o:spid="_x0000_s1054" style="position:absolute;left:0;text-align:left;margin-left:347.9pt;margin-top:.35pt;width:13.9pt;height:13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9" o:spid="_x0000_s1053" style="position:absolute;left:0;text-align:left;margin-left:320.55pt;margin-top:.35pt;width:13.9pt;height:13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8" o:spid="_x0000_s1052" style="position:absolute;left:0;text-align:left;margin-left:361.55pt;margin-top:.35pt;width:13.9pt;height:13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7" o:spid="_x0000_s1051" style="position:absolute;left:0;text-align:left;margin-left:334pt;margin-top:.35pt;width:13.9pt;height:13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6" o:spid="_x0000_s1050" style="position:absolute;left:0;text-align:left;margin-left:279.55pt;margin-top:.35pt;width:13.9pt;height:13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5" o:spid="_x0000_s1049" style="position:absolute;left:0;text-align:left;margin-left:375.2pt;margin-top:.35pt;width:13.9pt;height:13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4" o:spid="_x0000_s1048" style="position:absolute;left:0;text-align:left;margin-left:306.9pt;margin-top:.35pt;width:13.9pt;height:13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3" o:spid="_x0000_s1047" style="position:absolute;left:0;text-align:left;margin-left:477pt;margin-top:.35pt;width:13.9pt;height:13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2" o:spid="_x0000_s1046" style="position:absolute;left:0;text-align:left;margin-left:435.3pt;margin-top:.35pt;width:13.9pt;height:13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1" o:spid="_x0000_s1045" style="position:absolute;left:0;text-align:left;margin-left:463.1pt;margin-top:.35pt;width:13.9pt;height:13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20" o:spid="_x0000_s1044" style="position:absolute;left:0;text-align:left;margin-left:421.4pt;margin-top:.35pt;width:13.9pt;height:13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9" o:spid="_x0000_s1043" style="position:absolute;left:0;text-align:left;margin-left:449.2pt;margin-top:.35pt;width:13.9pt;height:13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8" o:spid="_x0000_s1042" style="position:absolute;left:0;text-align:left;margin-left:60.65pt;margin-top:.35pt;width:13.9pt;height:1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7" o:spid="_x0000_s1041" style="position:absolute;left:0;text-align:left;margin-left:46.75pt;margin-top:.35pt;width:13.9pt;height:1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6" o:spid="_x0000_s1040" style="position:absolute;left:0;text-align:left;margin-left:74.55pt;margin-top:.35pt;width:13.9pt;height:1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5" o:spid="_x0000_s1039" style="position:absolute;left:0;text-align:left;margin-left:149.6pt;margin-top:.35pt;width:13.9pt;height:13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4" o:spid="_x0000_s1038" style="position:absolute;left:0;text-align:left;margin-left:135.7pt;margin-top:.35pt;width:13.9pt;height:13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3" o:spid="_x0000_s1037" style="position:absolute;left:0;text-align:left;margin-left:201.05pt;margin-top:.35pt;width:13.9pt;height:1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2" o:spid="_x0000_s1036" style="position:absolute;left:0;text-align:left;margin-left:111.35pt;margin-top:.35pt;width:13.9pt;height:13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1" o:spid="_x0000_s1035" style="position:absolute;left:0;text-align:left;margin-left:97.45pt;margin-top:.35pt;width:13.9pt;height:13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10" o:spid="_x0000_s1034" style="position:absolute;left:0;text-align:left;margin-left:173.55pt;margin-top:.35pt;width:13.9pt;height:1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" o:allowincell="f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Prostokąt 9" o:spid="_x0000_s1033" style="position:absolute;left:0;text-align:left;margin-left:187.3pt;margin-top:.35pt;width:13.9pt;height:13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" o:allowincell="f"/>
        </w:pict>
      </w:r>
      <w:r w:rsidR="00FC5FDE" w:rsidRPr="00B24D2F">
        <w:rPr>
          <w:rFonts w:ascii="Times New Roman" w:hAnsi="Times New Roman"/>
          <w:color w:val="000000"/>
          <w:sz w:val="24"/>
          <w:szCs w:val="24"/>
        </w:rPr>
        <w:t xml:space="preserve">NIP: </w:t>
      </w:r>
      <w:r w:rsidR="00FC5FDE">
        <w:rPr>
          <w:rFonts w:ascii="Times New Roman" w:hAnsi="Times New Roman"/>
          <w:color w:val="000000"/>
          <w:sz w:val="24"/>
          <w:szCs w:val="24"/>
        </w:rPr>
        <w:t xml:space="preserve">               -           -           -                </w:t>
      </w:r>
      <w:r w:rsidR="00FC5FDE" w:rsidRPr="00B24D2F">
        <w:rPr>
          <w:rFonts w:ascii="Times New Roman" w:hAnsi="Times New Roman"/>
          <w:color w:val="000000"/>
          <w:sz w:val="24"/>
          <w:szCs w:val="24"/>
        </w:rPr>
        <w:t xml:space="preserve">REGON: </w:t>
      </w:r>
      <w:r w:rsidR="00FC5FDE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</w:t>
      </w:r>
      <w:r w:rsidR="00FC5FDE">
        <w:rPr>
          <w:rFonts w:ascii="Times New Roman" w:hAnsi="Times New Roman"/>
          <w:color w:val="000000"/>
          <w:sz w:val="24"/>
          <w:szCs w:val="24"/>
        </w:rPr>
        <w:t>PKD</w:t>
      </w:r>
      <w:r w:rsidR="00FC5FDE" w:rsidRPr="00B24D2F">
        <w:rPr>
          <w:rFonts w:ascii="Times New Roman" w:hAnsi="Times New Roman"/>
          <w:color w:val="000000"/>
          <w:sz w:val="24"/>
          <w:szCs w:val="24"/>
        </w:rPr>
        <w:t>:</w:t>
      </w:r>
    </w:p>
    <w:p w:rsidR="00FC5FDE" w:rsidRPr="00CE187B" w:rsidRDefault="00FC5FDE" w:rsidP="00FC5FDE">
      <w:pPr>
        <w:pStyle w:val="Tekstpodstawowy2"/>
        <w:numPr>
          <w:ilvl w:val="0"/>
          <w:numId w:val="7"/>
        </w:numPr>
        <w:spacing w:line="348" w:lineRule="auto"/>
        <w:ind w:left="425" w:hanging="357"/>
        <w:rPr>
          <w:rFonts w:ascii="Times New Roman" w:hAnsi="Times New Roman"/>
          <w:sz w:val="22"/>
          <w:szCs w:val="22"/>
        </w:rPr>
      </w:pPr>
      <w:r w:rsidRPr="00CE187B">
        <w:rPr>
          <w:rFonts w:ascii="Times New Roman" w:hAnsi="Times New Roman"/>
          <w:sz w:val="22"/>
          <w:szCs w:val="22"/>
        </w:rPr>
        <w:t xml:space="preserve">Adres siedziby </w:t>
      </w:r>
      <w:r>
        <w:rPr>
          <w:rFonts w:ascii="Times New Roman" w:hAnsi="Times New Roman"/>
          <w:sz w:val="22"/>
          <w:szCs w:val="22"/>
        </w:rPr>
        <w:t>w</w:t>
      </w:r>
      <w:r w:rsidRPr="00CE187B">
        <w:rPr>
          <w:rFonts w:ascii="Times New Roman" w:hAnsi="Times New Roman"/>
          <w:sz w:val="22"/>
          <w:szCs w:val="22"/>
        </w:rPr>
        <w:t xml:space="preserve">nioskodawcy: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…………………………………………………………………………....…………</w:t>
      </w:r>
      <w:r w:rsidR="00D55B9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….….…</w:t>
      </w:r>
    </w:p>
    <w:p w:rsidR="00FC5FDE" w:rsidRPr="00CE187B" w:rsidRDefault="00FC5FDE" w:rsidP="00FC5FDE">
      <w:pPr>
        <w:spacing w:line="348" w:lineRule="auto"/>
        <w:ind w:left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………………………………………………………………………....………………………………………………..………..….…</w:t>
      </w:r>
    </w:p>
    <w:p w:rsidR="00FC5FDE" w:rsidRDefault="00FC5FDE" w:rsidP="00FC5FDE">
      <w:pPr>
        <w:numPr>
          <w:ilvl w:val="0"/>
          <w:numId w:val="7"/>
        </w:numPr>
        <w:spacing w:line="348" w:lineRule="auto"/>
        <w:ind w:left="425" w:hanging="357"/>
        <w:rPr>
          <w:rFonts w:ascii="Times New Roman" w:hAnsi="Times New Roman"/>
          <w:sz w:val="22"/>
          <w:szCs w:val="22"/>
        </w:rPr>
      </w:pPr>
      <w:r w:rsidRPr="00A443B3">
        <w:rPr>
          <w:rFonts w:ascii="Times New Roman" w:hAnsi="Times New Roman"/>
          <w:sz w:val="22"/>
          <w:szCs w:val="22"/>
        </w:rPr>
        <w:t>Mi</w:t>
      </w:r>
      <w:r>
        <w:rPr>
          <w:rFonts w:ascii="Times New Roman" w:hAnsi="Times New Roman"/>
          <w:sz w:val="22"/>
          <w:szCs w:val="22"/>
        </w:rPr>
        <w:t xml:space="preserve">ejsce prowadzenia działalności: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…………………………………………………………………………....………………</w:t>
      </w:r>
    </w:p>
    <w:p w:rsidR="00FC5FDE" w:rsidRPr="00CE187B" w:rsidRDefault="00FC5FDE" w:rsidP="00FC5FDE">
      <w:pPr>
        <w:spacing w:line="348" w:lineRule="auto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…………………………………………………………………………………………………………………………….……….…...</w:t>
      </w:r>
    </w:p>
    <w:p w:rsidR="00FC5FDE" w:rsidRDefault="00FC5FDE" w:rsidP="00FC5FDE">
      <w:pPr>
        <w:numPr>
          <w:ilvl w:val="0"/>
          <w:numId w:val="7"/>
        </w:numPr>
        <w:spacing w:line="348" w:lineRule="auto"/>
        <w:ind w:left="425" w:hanging="357"/>
        <w:rPr>
          <w:rFonts w:ascii="Times New Roman" w:hAnsi="Times New Roman"/>
          <w:sz w:val="22"/>
          <w:szCs w:val="22"/>
        </w:rPr>
      </w:pPr>
      <w:r w:rsidRPr="00A443B3">
        <w:rPr>
          <w:rFonts w:ascii="Times New Roman" w:hAnsi="Times New Roman"/>
          <w:sz w:val="22"/>
          <w:szCs w:val="22"/>
        </w:rPr>
        <w:t>Forma organizacyjno-</w:t>
      </w:r>
      <w:r>
        <w:rPr>
          <w:rFonts w:ascii="Times New Roman" w:hAnsi="Times New Roman"/>
          <w:sz w:val="22"/>
          <w:szCs w:val="22"/>
        </w:rPr>
        <w:t>prawna prowadzonej działalności</w:t>
      </w:r>
      <w:r w:rsidRPr="00A443B3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</w:t>
      </w:r>
    </w:p>
    <w:p w:rsidR="00FC5FDE" w:rsidRPr="00CE187B" w:rsidRDefault="00FC5FDE" w:rsidP="00FC5FDE">
      <w:pPr>
        <w:spacing w:line="348" w:lineRule="auto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FC5FDE" w:rsidRDefault="00FC5FDE" w:rsidP="00FC5FDE">
      <w:pPr>
        <w:numPr>
          <w:ilvl w:val="0"/>
          <w:numId w:val="7"/>
        </w:numPr>
        <w:spacing w:line="348" w:lineRule="auto"/>
        <w:ind w:left="425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Stopa procentowa składki</w:t>
      </w:r>
      <w:r w:rsidRPr="00A443B3">
        <w:rPr>
          <w:rFonts w:ascii="Times New Roman" w:hAnsi="Times New Roman"/>
          <w:sz w:val="22"/>
          <w:szCs w:val="22"/>
        </w:rPr>
        <w:t xml:space="preserve"> na ubezpieczenie wypadkowe: </w:t>
      </w:r>
      <w:r w:rsidRPr="00CE187B">
        <w:rPr>
          <w:rFonts w:ascii="Times New Roman" w:hAnsi="Times New Roman"/>
          <w:sz w:val="18"/>
          <w:szCs w:val="18"/>
        </w:rPr>
        <w:t>……….………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CE187B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A443B3">
        <w:rPr>
          <w:rFonts w:ascii="Times New Roman" w:hAnsi="Times New Roman"/>
          <w:sz w:val="22"/>
          <w:szCs w:val="22"/>
        </w:rPr>
        <w:t>%.</w:t>
      </w:r>
    </w:p>
    <w:p w:rsidR="00FC5FDE" w:rsidRPr="006232C2" w:rsidRDefault="00FC5FDE" w:rsidP="00FC5FDE">
      <w:pPr>
        <w:numPr>
          <w:ilvl w:val="0"/>
          <w:numId w:val="7"/>
        </w:numPr>
        <w:spacing w:line="372" w:lineRule="auto"/>
        <w:ind w:left="425" w:hanging="357"/>
        <w:rPr>
          <w:rFonts w:ascii="Times New Roman" w:hAnsi="Times New Roman"/>
          <w:sz w:val="22"/>
          <w:szCs w:val="22"/>
        </w:rPr>
      </w:pPr>
      <w:r w:rsidRPr="007379AC">
        <w:rPr>
          <w:rFonts w:ascii="Times New Roman" w:hAnsi="Times New Roman"/>
          <w:sz w:val="22"/>
          <w:szCs w:val="22"/>
        </w:rPr>
        <w:t xml:space="preserve">Poniesienie przez </w:t>
      </w:r>
      <w:r>
        <w:rPr>
          <w:rFonts w:ascii="Times New Roman" w:hAnsi="Times New Roman"/>
          <w:sz w:val="22"/>
          <w:szCs w:val="22"/>
        </w:rPr>
        <w:t>w</w:t>
      </w:r>
      <w:r w:rsidRPr="007379AC">
        <w:rPr>
          <w:rFonts w:ascii="Times New Roman" w:hAnsi="Times New Roman"/>
          <w:sz w:val="22"/>
          <w:szCs w:val="22"/>
        </w:rPr>
        <w:t>nioskodawcę kosztów zatrudnienia</w:t>
      </w:r>
      <w:r w:rsidRPr="00B65FE1">
        <w:rPr>
          <w:rFonts w:ascii="Times New Roman" w:hAnsi="Times New Roman"/>
          <w:sz w:val="22"/>
          <w:szCs w:val="22"/>
        </w:rPr>
        <w:t xml:space="preserve"> następuje </w:t>
      </w:r>
      <w:r w:rsidRPr="00B65FE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właściwą </w:t>
      </w:r>
      <w:r w:rsidRPr="006232C2">
        <w:rPr>
          <w:rFonts w:ascii="Times New Roman" w:hAnsi="Times New Roman"/>
          <w:i/>
          <w:sz w:val="18"/>
          <w:szCs w:val="18"/>
        </w:rPr>
        <w:t xml:space="preserve">odpowiedź zaznaczyć </w:t>
      </w:r>
      <w:r>
        <w:rPr>
          <w:rFonts w:ascii="Times New Roman" w:hAnsi="Times New Roman"/>
          <w:i/>
          <w:sz w:val="18"/>
          <w:szCs w:val="18"/>
        </w:rPr>
        <w:t>X</w:t>
      </w:r>
      <w:r w:rsidRPr="00B65FE1">
        <w:rPr>
          <w:rFonts w:ascii="Times New Roman" w:hAnsi="Times New Roman"/>
          <w:sz w:val="18"/>
          <w:szCs w:val="18"/>
        </w:rPr>
        <w:t>)</w:t>
      </w:r>
      <w:r w:rsidRPr="00B65FE1">
        <w:rPr>
          <w:rFonts w:ascii="Times New Roman" w:hAnsi="Times New Roman"/>
          <w:sz w:val="22"/>
          <w:szCs w:val="22"/>
        </w:rPr>
        <w:t>:</w:t>
      </w:r>
    </w:p>
    <w:p w:rsidR="00FC5FDE" w:rsidRPr="007379AC" w:rsidRDefault="00FC5FDE" w:rsidP="00FC5FDE">
      <w:pPr>
        <w:numPr>
          <w:ilvl w:val="0"/>
          <w:numId w:val="20"/>
        </w:numPr>
        <w:spacing w:line="372" w:lineRule="auto"/>
        <w:ind w:left="1134" w:hanging="357"/>
        <w:rPr>
          <w:rFonts w:ascii="Times New Roman" w:hAnsi="Times New Roman"/>
          <w:b/>
          <w:sz w:val="22"/>
          <w:szCs w:val="22"/>
        </w:rPr>
      </w:pPr>
      <w:r w:rsidRPr="007379AC">
        <w:rPr>
          <w:rFonts w:ascii="Times New Roman" w:hAnsi="Times New Roman"/>
          <w:b/>
          <w:sz w:val="22"/>
          <w:szCs w:val="22"/>
        </w:rPr>
        <w:t>Wypłata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379AC">
        <w:rPr>
          <w:rFonts w:ascii="Times New Roman" w:hAnsi="Times New Roman"/>
          <w:b/>
          <w:sz w:val="22"/>
          <w:szCs w:val="22"/>
        </w:rPr>
        <w:t>wynagrodzenia</w:t>
      </w:r>
      <w:r>
        <w:rPr>
          <w:rFonts w:ascii="Times New Roman" w:hAnsi="Times New Roman"/>
          <w:b/>
          <w:sz w:val="22"/>
          <w:szCs w:val="22"/>
        </w:rPr>
        <w:t>:</w:t>
      </w:r>
      <w:r w:rsidRPr="007379AC">
        <w:rPr>
          <w:rFonts w:ascii="Times New Roman" w:hAnsi="Times New Roman"/>
          <w:b/>
          <w:sz w:val="22"/>
          <w:szCs w:val="22"/>
        </w:rPr>
        <w:t xml:space="preserve">  </w:t>
      </w:r>
    </w:p>
    <w:p w:rsidR="00FC5FDE" w:rsidRPr="007379AC" w:rsidRDefault="00A93A77" w:rsidP="00FC5FDE">
      <w:pPr>
        <w:spacing w:line="372" w:lineRule="auto"/>
        <w:ind w:left="425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rect id="Prostokąt 8" o:spid="_x0000_s1032" style="position:absolute;left:0;text-align:left;margin-left:82.8pt;margin-top:.35pt;width:13.9pt;height:13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" o:allowincell="f"/>
        </w:pict>
      </w:r>
      <w:r w:rsidR="00FC5FDE" w:rsidRPr="007379AC">
        <w:rPr>
          <w:rFonts w:ascii="Times New Roman" w:hAnsi="Times New Roman"/>
          <w:b/>
          <w:sz w:val="22"/>
          <w:szCs w:val="22"/>
        </w:rPr>
        <w:t xml:space="preserve">      </w:t>
      </w:r>
      <w:r w:rsidR="00FC5FDE">
        <w:rPr>
          <w:rFonts w:ascii="Times New Roman" w:hAnsi="Times New Roman"/>
          <w:b/>
          <w:sz w:val="22"/>
          <w:szCs w:val="22"/>
        </w:rPr>
        <w:t xml:space="preserve">                        </w:t>
      </w:r>
      <w:r w:rsidR="00FC5FDE" w:rsidRPr="007379AC">
        <w:rPr>
          <w:rFonts w:ascii="Times New Roman" w:hAnsi="Times New Roman"/>
          <w:sz w:val="22"/>
          <w:szCs w:val="22"/>
        </w:rPr>
        <w:t>w miesiącu, za który przysługuje wynagrodzenie</w:t>
      </w:r>
      <w:r w:rsidR="00FC5FDE" w:rsidRPr="007379AC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</w:t>
      </w:r>
    </w:p>
    <w:p w:rsidR="00FC5FDE" w:rsidRPr="007379AC" w:rsidRDefault="00A93A77" w:rsidP="00FC5FDE">
      <w:pPr>
        <w:spacing w:line="372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rect id="Prostokąt 7" o:spid="_x0000_s1031" style="position:absolute;margin-left:82.8pt;margin-top:1.45pt;width:13.9pt;height:13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" o:allowincell="f"/>
        </w:pict>
      </w:r>
      <w:r w:rsidR="00FC5FDE" w:rsidRPr="007379AC">
        <w:rPr>
          <w:rFonts w:ascii="Times New Roman" w:hAnsi="Times New Roman"/>
          <w:b/>
          <w:sz w:val="22"/>
          <w:szCs w:val="22"/>
        </w:rPr>
        <w:t xml:space="preserve">              </w:t>
      </w:r>
      <w:r w:rsidR="00FC5FDE">
        <w:rPr>
          <w:rFonts w:ascii="Times New Roman" w:hAnsi="Times New Roman"/>
          <w:b/>
          <w:sz w:val="22"/>
          <w:szCs w:val="22"/>
        </w:rPr>
        <w:t xml:space="preserve">                        </w:t>
      </w:r>
      <w:r w:rsidR="00FC5FDE" w:rsidRPr="007379AC">
        <w:rPr>
          <w:rFonts w:ascii="Times New Roman" w:hAnsi="Times New Roman"/>
          <w:sz w:val="22"/>
          <w:szCs w:val="22"/>
        </w:rPr>
        <w:t xml:space="preserve">w miesiącu następnym po miesiącu, za który </w:t>
      </w:r>
      <w:r w:rsidR="00FC5FDE">
        <w:rPr>
          <w:rFonts w:ascii="Times New Roman" w:hAnsi="Times New Roman"/>
          <w:sz w:val="22"/>
          <w:szCs w:val="22"/>
        </w:rPr>
        <w:t>p</w:t>
      </w:r>
      <w:r w:rsidR="00FC5FDE" w:rsidRPr="007379AC">
        <w:rPr>
          <w:rFonts w:ascii="Times New Roman" w:hAnsi="Times New Roman"/>
          <w:sz w:val="22"/>
          <w:szCs w:val="22"/>
        </w:rPr>
        <w:t xml:space="preserve">rzysługuje wynagrodzenie         </w:t>
      </w:r>
    </w:p>
    <w:p w:rsidR="00FC5FDE" w:rsidRPr="007379AC" w:rsidRDefault="00A93A77" w:rsidP="00FC5FDE">
      <w:pPr>
        <w:numPr>
          <w:ilvl w:val="0"/>
          <w:numId w:val="20"/>
        </w:numPr>
        <w:spacing w:line="372" w:lineRule="auto"/>
        <w:ind w:left="1134" w:hanging="3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rect id="Prostokąt 6" o:spid="_x0000_s1030" style="position:absolute;left:0;text-align:left;margin-left:83.35pt;margin-top:19.55pt;width:13.9pt;height:13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" o:allowincell="f"/>
        </w:pict>
      </w:r>
      <w:r w:rsidR="00FC5FDE" w:rsidRPr="007379AC">
        <w:rPr>
          <w:rFonts w:ascii="Times New Roman" w:hAnsi="Times New Roman"/>
          <w:b/>
          <w:sz w:val="22"/>
          <w:szCs w:val="22"/>
        </w:rPr>
        <w:t>Opłacenie składek</w:t>
      </w:r>
      <w:r w:rsidR="00FC5FDE">
        <w:rPr>
          <w:rFonts w:ascii="Times New Roman" w:hAnsi="Times New Roman"/>
          <w:b/>
          <w:sz w:val="22"/>
          <w:szCs w:val="22"/>
        </w:rPr>
        <w:t xml:space="preserve"> </w:t>
      </w:r>
      <w:r w:rsidR="00FC5FDE" w:rsidRPr="009423EE">
        <w:rPr>
          <w:rFonts w:ascii="Times New Roman" w:hAnsi="Times New Roman"/>
          <w:b/>
          <w:sz w:val="22"/>
          <w:szCs w:val="22"/>
        </w:rPr>
        <w:t>do ZUS</w:t>
      </w:r>
      <w:r w:rsidR="00FC5FDE">
        <w:rPr>
          <w:rFonts w:ascii="Times New Roman" w:hAnsi="Times New Roman"/>
          <w:b/>
          <w:sz w:val="22"/>
          <w:szCs w:val="22"/>
        </w:rPr>
        <w:t>:</w:t>
      </w:r>
    </w:p>
    <w:p w:rsidR="00FC5FDE" w:rsidRPr="007379AC" w:rsidRDefault="00FC5FDE" w:rsidP="00FC5FDE">
      <w:pPr>
        <w:spacing w:line="372" w:lineRule="auto"/>
        <w:rPr>
          <w:rFonts w:ascii="Times New Roman" w:hAnsi="Times New Roman"/>
          <w:sz w:val="22"/>
          <w:szCs w:val="22"/>
        </w:rPr>
      </w:pPr>
      <w:r w:rsidRPr="007379AC">
        <w:rPr>
          <w:rFonts w:ascii="Times New Roman" w:hAnsi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</w:t>
      </w:r>
      <w:r w:rsidRPr="007379AC">
        <w:rPr>
          <w:rFonts w:ascii="Times New Roman" w:hAnsi="Times New Roman"/>
          <w:sz w:val="22"/>
          <w:szCs w:val="22"/>
        </w:rPr>
        <w:t>w miesiącu,</w:t>
      </w:r>
      <w:r w:rsidRPr="007379AC">
        <w:rPr>
          <w:rFonts w:ascii="Times New Roman" w:hAnsi="Times New Roman"/>
          <w:b/>
          <w:sz w:val="22"/>
          <w:szCs w:val="22"/>
        </w:rPr>
        <w:t xml:space="preserve"> </w:t>
      </w:r>
      <w:r w:rsidRPr="007379AC">
        <w:rPr>
          <w:rFonts w:ascii="Times New Roman" w:hAnsi="Times New Roman"/>
          <w:sz w:val="22"/>
          <w:szCs w:val="22"/>
        </w:rPr>
        <w:t>w którym nastąpiła wypłata wynagrodzenia</w:t>
      </w:r>
    </w:p>
    <w:p w:rsidR="00FC5FDE" w:rsidRPr="007379AC" w:rsidRDefault="00A93A77" w:rsidP="00FC5FDE">
      <w:pPr>
        <w:spacing w:line="444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Prostokąt 5" o:spid="_x0000_s1029" style="position:absolute;margin-left:83.55pt;margin-top:.95pt;width:13.9pt;height:13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" o:allowincell="f"/>
        </w:pict>
      </w:r>
      <w:r w:rsidR="00FC5FDE" w:rsidRPr="007379AC">
        <w:rPr>
          <w:rFonts w:ascii="Times New Roman" w:hAnsi="Times New Roman"/>
          <w:sz w:val="22"/>
          <w:szCs w:val="22"/>
        </w:rPr>
        <w:t xml:space="preserve">              </w:t>
      </w:r>
      <w:r w:rsidR="00FC5FDE">
        <w:rPr>
          <w:rFonts w:ascii="Times New Roman" w:hAnsi="Times New Roman"/>
          <w:sz w:val="22"/>
          <w:szCs w:val="22"/>
        </w:rPr>
        <w:t xml:space="preserve">                        </w:t>
      </w:r>
      <w:r w:rsidR="00FC5FDE" w:rsidRPr="007379AC">
        <w:rPr>
          <w:rFonts w:ascii="Times New Roman" w:hAnsi="Times New Roman"/>
          <w:sz w:val="22"/>
          <w:szCs w:val="22"/>
        </w:rPr>
        <w:t>w miesiącu następnym po wypłacie wynagrodzenia.</w:t>
      </w:r>
      <w:r w:rsidR="00FC5FDE">
        <w:rPr>
          <w:rFonts w:ascii="Times New Roman" w:hAnsi="Times New Roman"/>
          <w:sz w:val="22"/>
          <w:szCs w:val="22"/>
        </w:rPr>
        <w:t xml:space="preserve">  </w:t>
      </w:r>
      <w:r w:rsidR="00FC5FDE" w:rsidRPr="007379AC">
        <w:rPr>
          <w:rFonts w:ascii="Times New Roman" w:hAnsi="Times New Roman"/>
          <w:sz w:val="22"/>
          <w:szCs w:val="22"/>
        </w:rPr>
        <w:t xml:space="preserve">                   </w:t>
      </w:r>
    </w:p>
    <w:p w:rsidR="0033190D" w:rsidRPr="00FC5FDE" w:rsidRDefault="00F831D3" w:rsidP="001E1423">
      <w:pPr>
        <w:numPr>
          <w:ilvl w:val="0"/>
          <w:numId w:val="7"/>
        </w:numPr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FC5FDE">
        <w:rPr>
          <w:rFonts w:ascii="Times New Roman" w:hAnsi="Times New Roman"/>
          <w:bCs/>
          <w:sz w:val="22"/>
          <w:szCs w:val="22"/>
        </w:rPr>
        <w:t xml:space="preserve">Dane dotyczące </w:t>
      </w:r>
      <w:r w:rsidR="003F69A9" w:rsidRPr="00FC5FDE">
        <w:rPr>
          <w:rFonts w:ascii="Times New Roman" w:hAnsi="Times New Roman"/>
          <w:bCs/>
          <w:sz w:val="22"/>
          <w:szCs w:val="22"/>
        </w:rPr>
        <w:t>kandydat</w:t>
      </w:r>
      <w:r w:rsidR="001C67D1" w:rsidRPr="00FC5FDE">
        <w:rPr>
          <w:rFonts w:ascii="Times New Roman" w:hAnsi="Times New Roman"/>
          <w:bCs/>
          <w:sz w:val="22"/>
          <w:szCs w:val="22"/>
        </w:rPr>
        <w:t>a</w:t>
      </w:r>
      <w:r w:rsidR="003F69A9" w:rsidRPr="00FC5FDE">
        <w:rPr>
          <w:rFonts w:ascii="Times New Roman" w:hAnsi="Times New Roman"/>
          <w:bCs/>
          <w:sz w:val="22"/>
          <w:szCs w:val="22"/>
        </w:rPr>
        <w:t>, który zostan</w:t>
      </w:r>
      <w:r w:rsidR="001C67D1" w:rsidRPr="00FC5FDE">
        <w:rPr>
          <w:rFonts w:ascii="Times New Roman" w:hAnsi="Times New Roman"/>
          <w:bCs/>
          <w:sz w:val="22"/>
          <w:szCs w:val="22"/>
        </w:rPr>
        <w:t>ie</w:t>
      </w:r>
      <w:r w:rsidRPr="00FC5FDE">
        <w:rPr>
          <w:rFonts w:ascii="Times New Roman" w:hAnsi="Times New Roman"/>
          <w:bCs/>
          <w:sz w:val="22"/>
          <w:szCs w:val="22"/>
        </w:rPr>
        <w:t xml:space="preserve"> </w:t>
      </w:r>
      <w:r w:rsidR="00DC66C3" w:rsidRPr="00FC5FDE">
        <w:rPr>
          <w:rFonts w:ascii="Times New Roman" w:hAnsi="Times New Roman"/>
          <w:bCs/>
          <w:sz w:val="22"/>
          <w:szCs w:val="22"/>
        </w:rPr>
        <w:t>skierowan</w:t>
      </w:r>
      <w:r w:rsidR="001C67D1" w:rsidRPr="00FC5FDE">
        <w:rPr>
          <w:rFonts w:ascii="Times New Roman" w:hAnsi="Times New Roman"/>
          <w:bCs/>
          <w:sz w:val="22"/>
          <w:szCs w:val="22"/>
        </w:rPr>
        <w:t>y</w:t>
      </w:r>
      <w:r w:rsidR="00DC66C3" w:rsidRPr="00FC5FDE">
        <w:rPr>
          <w:rFonts w:ascii="Times New Roman" w:hAnsi="Times New Roman"/>
          <w:bCs/>
          <w:sz w:val="22"/>
          <w:szCs w:val="22"/>
        </w:rPr>
        <w:t xml:space="preserve"> do pracy</w:t>
      </w:r>
      <w:r w:rsidRPr="00FC5FDE">
        <w:rPr>
          <w:rFonts w:ascii="Times New Roman" w:hAnsi="Times New Roman"/>
          <w:bCs/>
          <w:sz w:val="22"/>
          <w:szCs w:val="22"/>
        </w:rPr>
        <w:t>:</w:t>
      </w:r>
    </w:p>
    <w:tbl>
      <w:tblPr>
        <w:tblW w:w="10797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302"/>
        <w:gridCol w:w="1859"/>
        <w:gridCol w:w="1498"/>
        <w:gridCol w:w="64"/>
        <w:gridCol w:w="1681"/>
        <w:gridCol w:w="1438"/>
        <w:gridCol w:w="1397"/>
      </w:tblGrid>
      <w:tr w:rsidR="00593073" w:rsidRPr="00D55B95" w:rsidTr="00593073">
        <w:trPr>
          <w:trHeight w:val="1036"/>
          <w:jc w:val="center"/>
        </w:trPr>
        <w:tc>
          <w:tcPr>
            <w:tcW w:w="557" w:type="dxa"/>
            <w:vMerge w:val="restart"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pStyle w:val="Nagwek4"/>
              <w:rPr>
                <w:rFonts w:ascii="Times New Roman" w:hAnsi="Times New Roman"/>
                <w:szCs w:val="16"/>
              </w:rPr>
            </w:pPr>
            <w:r w:rsidRPr="00D55B95">
              <w:rPr>
                <w:rFonts w:ascii="Times New Roman" w:hAnsi="Times New Roman"/>
                <w:szCs w:val="16"/>
              </w:rPr>
              <w:t>Lp.</w:t>
            </w:r>
          </w:p>
        </w:tc>
        <w:tc>
          <w:tcPr>
            <w:tcW w:w="2303" w:type="dxa"/>
            <w:vMerge w:val="restart"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pStyle w:val="Nagwek4"/>
              <w:rPr>
                <w:rFonts w:ascii="Times New Roman" w:hAnsi="Times New Roman"/>
                <w:szCs w:val="16"/>
              </w:rPr>
            </w:pPr>
            <w:r w:rsidRPr="00D55B95">
              <w:rPr>
                <w:rFonts w:ascii="Times New Roman" w:hAnsi="Times New Roman"/>
                <w:szCs w:val="16"/>
              </w:rPr>
              <w:t>Imię i nazwisko osoby bezrobotnej, która otrzymała bon zatrudnieniowy</w:t>
            </w:r>
          </w:p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5B95">
              <w:rPr>
                <w:rFonts w:ascii="Times New Roman" w:hAnsi="Times New Roman"/>
                <w:i/>
                <w:sz w:val="16"/>
                <w:szCs w:val="16"/>
              </w:rPr>
              <w:t>(PESEL)</w:t>
            </w:r>
          </w:p>
        </w:tc>
        <w:tc>
          <w:tcPr>
            <w:tcW w:w="1860" w:type="dxa"/>
            <w:vMerge w:val="restart"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pStyle w:val="Nagwek3"/>
              <w:rPr>
                <w:rFonts w:ascii="Times New Roman" w:hAnsi="Times New Roman"/>
                <w:sz w:val="16"/>
                <w:szCs w:val="16"/>
              </w:rPr>
            </w:pPr>
            <w:r w:rsidRPr="00D55B95">
              <w:rPr>
                <w:rFonts w:ascii="Times New Roman" w:hAnsi="Times New Roman"/>
                <w:sz w:val="16"/>
                <w:szCs w:val="16"/>
              </w:rPr>
              <w:t>Zawód lub specjalność</w:t>
            </w:r>
          </w:p>
          <w:p w:rsidR="00FC5FDE" w:rsidRPr="00D55B95" w:rsidRDefault="002F754F" w:rsidP="0059307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(zgodne z klasyfikacją zawodów </w:t>
            </w:r>
            <w:r w:rsidR="00FC5FDE" w:rsidRPr="00D55B95">
              <w:rPr>
                <w:rFonts w:ascii="Times New Roman" w:hAnsi="Times New Roman"/>
                <w:i/>
                <w:sz w:val="16"/>
                <w:szCs w:val="16"/>
              </w:rPr>
              <w:t>i specjalności)</w:t>
            </w:r>
          </w:p>
        </w:tc>
        <w:tc>
          <w:tcPr>
            <w:tcW w:w="155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pStyle w:val="Nagwek5"/>
              <w:jc w:val="center"/>
              <w:rPr>
                <w:rFonts w:ascii="Times New Roman" w:hAnsi="Times New Roman"/>
                <w:szCs w:val="16"/>
              </w:rPr>
            </w:pPr>
            <w:r w:rsidRPr="00D55B95">
              <w:rPr>
                <w:rFonts w:ascii="Times New Roman" w:hAnsi="Times New Roman"/>
                <w:szCs w:val="16"/>
              </w:rPr>
              <w:t>Deklarowane</w:t>
            </w:r>
          </w:p>
          <w:p w:rsidR="00FC5FDE" w:rsidRPr="00D55B95" w:rsidRDefault="00FC5FDE" w:rsidP="00593073">
            <w:pPr>
              <w:pStyle w:val="Nagwek5"/>
              <w:spacing w:line="276" w:lineRule="auto"/>
              <w:jc w:val="center"/>
              <w:rPr>
                <w:rFonts w:ascii="Times New Roman" w:hAnsi="Times New Roman"/>
                <w:szCs w:val="16"/>
              </w:rPr>
            </w:pPr>
            <w:r w:rsidRPr="00D55B95">
              <w:rPr>
                <w:rFonts w:ascii="Times New Roman" w:hAnsi="Times New Roman"/>
                <w:szCs w:val="16"/>
              </w:rPr>
              <w:t>miesięczne wynagrodzenie w zł.</w:t>
            </w:r>
          </w:p>
        </w:tc>
        <w:tc>
          <w:tcPr>
            <w:tcW w:w="1682" w:type="dxa"/>
            <w:vMerge w:val="restart"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B95">
              <w:rPr>
                <w:rFonts w:ascii="Times New Roman" w:hAnsi="Times New Roman"/>
                <w:b/>
                <w:sz w:val="16"/>
                <w:szCs w:val="16"/>
              </w:rPr>
              <w:t>Przewidywane koszty poniesione na składki na ubezpieczenia społeczne w zł./m-</w:t>
            </w:r>
            <w:r w:rsidR="00D55B95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pStyle w:val="Nagwek5"/>
              <w:jc w:val="center"/>
              <w:rPr>
                <w:rFonts w:ascii="Times New Roman" w:hAnsi="Times New Roman"/>
                <w:szCs w:val="16"/>
              </w:rPr>
            </w:pPr>
            <w:r w:rsidRPr="00D55B95">
              <w:rPr>
                <w:rFonts w:ascii="Times New Roman" w:hAnsi="Times New Roman"/>
                <w:szCs w:val="16"/>
              </w:rPr>
              <w:t>Wysokość refundowanego wynagrodzenia oraz składek na ubezpieczenia społeczne w zł./m-c</w:t>
            </w:r>
          </w:p>
          <w:p w:rsidR="00FC5FDE" w:rsidRPr="00D55B95" w:rsidRDefault="00FC5FDE" w:rsidP="00593073">
            <w:pPr>
              <w:pStyle w:val="Nagwek5"/>
              <w:jc w:val="center"/>
              <w:rPr>
                <w:rFonts w:ascii="Times New Roman" w:hAnsi="Times New Roman"/>
                <w:i/>
                <w:szCs w:val="16"/>
              </w:rPr>
            </w:pPr>
            <w:r w:rsidRPr="00D55B95">
              <w:rPr>
                <w:rFonts w:ascii="Times New Roman" w:hAnsi="Times New Roman"/>
                <w:b w:val="0"/>
                <w:i/>
                <w:szCs w:val="16"/>
              </w:rPr>
              <w:t>(wypełnia urząd)</w:t>
            </w:r>
          </w:p>
        </w:tc>
      </w:tr>
      <w:tr w:rsidR="00593073" w:rsidRPr="00D55B95" w:rsidTr="00593073">
        <w:trPr>
          <w:trHeight w:val="39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pStyle w:val="Nagwek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03" w:type="dxa"/>
            <w:vMerge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pStyle w:val="Nagwek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60" w:type="dxa"/>
            <w:vMerge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pStyle w:val="Nagwek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pStyle w:val="Nagwek5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82" w:type="dxa"/>
            <w:vMerge/>
            <w:shd w:val="clear" w:color="auto" w:fill="F2F2F2" w:themeFill="background1" w:themeFillShade="F2"/>
            <w:vAlign w:val="center"/>
          </w:tcPr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FDE" w:rsidRPr="00593073" w:rsidRDefault="00FC5FDE" w:rsidP="00593073">
            <w:pPr>
              <w:pStyle w:val="Nagwek5"/>
              <w:jc w:val="center"/>
              <w:rPr>
                <w:rFonts w:ascii="Times New Roman" w:hAnsi="Times New Roman"/>
                <w:i/>
                <w:szCs w:val="16"/>
              </w:rPr>
            </w:pPr>
            <w:r w:rsidRPr="00593073">
              <w:rPr>
                <w:rFonts w:ascii="Times New Roman" w:hAnsi="Times New Roman"/>
                <w:i/>
                <w:szCs w:val="16"/>
              </w:rPr>
              <w:t>wynagrodzenie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FDE" w:rsidRPr="00593073" w:rsidRDefault="00D55B95" w:rsidP="00593073">
            <w:pPr>
              <w:pStyle w:val="Nagwek5"/>
              <w:jc w:val="center"/>
              <w:rPr>
                <w:rFonts w:ascii="Times New Roman" w:hAnsi="Times New Roman"/>
                <w:i/>
                <w:szCs w:val="16"/>
              </w:rPr>
            </w:pPr>
            <w:r w:rsidRPr="00593073">
              <w:rPr>
                <w:rFonts w:ascii="Times New Roman" w:hAnsi="Times New Roman"/>
                <w:i/>
                <w:szCs w:val="16"/>
              </w:rPr>
              <w:t>s</w:t>
            </w:r>
            <w:r w:rsidR="00FC5FDE" w:rsidRPr="00593073">
              <w:rPr>
                <w:rFonts w:ascii="Times New Roman" w:hAnsi="Times New Roman"/>
                <w:i/>
                <w:szCs w:val="16"/>
              </w:rPr>
              <w:t>kładki</w:t>
            </w:r>
          </w:p>
        </w:tc>
      </w:tr>
      <w:tr w:rsidR="00593073" w:rsidRPr="00D55B95" w:rsidTr="00593073">
        <w:trPr>
          <w:trHeight w:val="859"/>
          <w:jc w:val="center"/>
        </w:trPr>
        <w:tc>
          <w:tcPr>
            <w:tcW w:w="557" w:type="dxa"/>
            <w:vAlign w:val="center"/>
          </w:tcPr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B9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303" w:type="dxa"/>
            <w:vAlign w:val="center"/>
          </w:tcPr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C5FDE" w:rsidRPr="00D55B95" w:rsidRDefault="00FC5FDE" w:rsidP="0059307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FC5FDE" w:rsidRPr="00D55B95" w:rsidRDefault="00FC5FDE" w:rsidP="00593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073" w:rsidTr="00593073">
        <w:trPr>
          <w:gridBefore w:val="5"/>
          <w:wBefore w:w="6283" w:type="dxa"/>
          <w:trHeight w:val="545"/>
          <w:jc w:val="center"/>
        </w:trPr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593073" w:rsidRPr="00593073" w:rsidRDefault="00593073" w:rsidP="0059307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3073">
              <w:rPr>
                <w:rFonts w:ascii="Times New Roman" w:hAnsi="Times New Roman"/>
                <w:b/>
                <w:i/>
                <w:sz w:val="18"/>
                <w:szCs w:val="18"/>
              </w:rPr>
              <w:t>RAZEM</w:t>
            </w:r>
          </w:p>
        </w:tc>
        <w:tc>
          <w:tcPr>
            <w:tcW w:w="2837" w:type="dxa"/>
            <w:gridSpan w:val="2"/>
          </w:tcPr>
          <w:p w:rsidR="00593073" w:rsidRPr="00593073" w:rsidRDefault="00593073" w:rsidP="005930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073" w:rsidTr="005930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6219" w:type="dxa"/>
          <w:wAfter w:w="2837" w:type="dxa"/>
          <w:trHeight w:val="100"/>
          <w:jc w:val="center"/>
        </w:trPr>
        <w:tc>
          <w:tcPr>
            <w:tcW w:w="1741" w:type="dxa"/>
            <w:gridSpan w:val="2"/>
          </w:tcPr>
          <w:p w:rsidR="00593073" w:rsidRDefault="00593073" w:rsidP="005930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754F" w:rsidRDefault="002F754F" w:rsidP="0033424D">
      <w:pPr>
        <w:jc w:val="both"/>
        <w:rPr>
          <w:rFonts w:ascii="Times New Roman" w:hAnsi="Times New Roman"/>
          <w:sz w:val="22"/>
          <w:szCs w:val="22"/>
        </w:rPr>
      </w:pPr>
    </w:p>
    <w:p w:rsidR="00593073" w:rsidRDefault="00593073" w:rsidP="0033424D">
      <w:pPr>
        <w:jc w:val="both"/>
        <w:rPr>
          <w:rFonts w:ascii="Times New Roman" w:hAnsi="Times New Roman"/>
          <w:sz w:val="22"/>
          <w:szCs w:val="22"/>
        </w:rPr>
      </w:pPr>
    </w:p>
    <w:p w:rsidR="002B1F78" w:rsidRPr="002A4440" w:rsidRDefault="002B1F78" w:rsidP="002B1F78">
      <w:pPr>
        <w:numPr>
          <w:ilvl w:val="0"/>
          <w:numId w:val="7"/>
        </w:numPr>
        <w:spacing w:line="348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Rodzaj prac, które mają być wykonywane przez skierowanego bezrobotnego: </w:t>
      </w:r>
      <w:r>
        <w:rPr>
          <w:rFonts w:ascii="Times New Roman" w:hAnsi="Times New Roman"/>
          <w:sz w:val="18"/>
          <w:szCs w:val="18"/>
        </w:rPr>
        <w:t>………………………..……………</w:t>
      </w:r>
    </w:p>
    <w:p w:rsidR="002B1F78" w:rsidRDefault="002B1F78" w:rsidP="002B1F78">
      <w:pPr>
        <w:spacing w:line="348" w:lineRule="auto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……………..……………………………………………………………………………………………………….………………..…</w:t>
      </w:r>
    </w:p>
    <w:p w:rsidR="002B1F78" w:rsidRDefault="002B1F78" w:rsidP="002B1F78">
      <w:pPr>
        <w:spacing w:line="348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     …………………………………………………………………………………………………………………….…..………………..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B1F78" w:rsidRPr="002A4440" w:rsidRDefault="002B1F78" w:rsidP="002B1F78">
      <w:pPr>
        <w:numPr>
          <w:ilvl w:val="0"/>
          <w:numId w:val="7"/>
        </w:numPr>
        <w:spacing w:line="348" w:lineRule="auto"/>
        <w:ind w:left="425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AF67C5">
        <w:rPr>
          <w:rFonts w:ascii="Times New Roman" w:hAnsi="Times New Roman"/>
          <w:sz w:val="22"/>
          <w:szCs w:val="22"/>
        </w:rPr>
        <w:t>iejsce zatrudnienia skierowanego bezrobotnego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18"/>
          <w:szCs w:val="18"/>
        </w:rPr>
        <w:t>………………………………………………….……………………</w:t>
      </w:r>
    </w:p>
    <w:p w:rsidR="002B1F78" w:rsidRDefault="002B1F78" w:rsidP="002B1F78">
      <w:pPr>
        <w:spacing w:line="348" w:lineRule="auto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………………………………………………………………………………………………………………….………………………</w:t>
      </w:r>
    </w:p>
    <w:p w:rsidR="002B1F78" w:rsidRDefault="002B1F78" w:rsidP="002B1F78">
      <w:pPr>
        <w:spacing w:line="348" w:lineRule="auto"/>
        <w:ind w:left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………………………………………………………………………………………………………….……….……………………...</w:t>
      </w:r>
    </w:p>
    <w:p w:rsidR="0011567E" w:rsidRDefault="0011567E" w:rsidP="0033424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217CF" w:rsidRDefault="00E217CF" w:rsidP="0033424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D7E06" w:rsidRDefault="009D7E06" w:rsidP="0033424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67C5" w:rsidRPr="002A4440" w:rsidRDefault="00AF67C5" w:rsidP="00AF67C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...........................................................................................</w:t>
      </w:r>
    </w:p>
    <w:p w:rsidR="00AF67C5" w:rsidRDefault="00AF67C5" w:rsidP="00AF67C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7102CE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 pieczątka i</w:t>
      </w:r>
      <w:r w:rsidRPr="007102CE">
        <w:rPr>
          <w:rFonts w:ascii="Times New Roman" w:hAnsi="Times New Roman"/>
          <w:i/>
          <w:sz w:val="18"/>
          <w:szCs w:val="18"/>
        </w:rPr>
        <w:t xml:space="preserve"> podpis </w:t>
      </w:r>
      <w:r>
        <w:rPr>
          <w:rFonts w:ascii="Times New Roman" w:hAnsi="Times New Roman"/>
          <w:i/>
          <w:sz w:val="18"/>
          <w:szCs w:val="18"/>
        </w:rPr>
        <w:t>wnioskodawcy lub osoby</w:t>
      </w:r>
      <w:r w:rsidRPr="00A026A3">
        <w:rPr>
          <w:rFonts w:ascii="Times New Roman" w:hAnsi="Times New Roman"/>
          <w:i/>
          <w:sz w:val="18"/>
          <w:szCs w:val="18"/>
        </w:rPr>
        <w:t xml:space="preserve"> </w:t>
      </w:r>
    </w:p>
    <w:p w:rsidR="00AF67C5" w:rsidRDefault="00AF67C5" w:rsidP="00AF67C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u</w:t>
      </w:r>
      <w:r w:rsidRPr="00A026A3">
        <w:rPr>
          <w:rFonts w:ascii="Times New Roman" w:hAnsi="Times New Roman"/>
          <w:i/>
          <w:sz w:val="18"/>
          <w:szCs w:val="18"/>
        </w:rPr>
        <w:t>prawnionej</w:t>
      </w:r>
      <w:r>
        <w:rPr>
          <w:rFonts w:ascii="Times New Roman" w:hAnsi="Times New Roman"/>
          <w:i/>
          <w:sz w:val="18"/>
          <w:szCs w:val="18"/>
        </w:rPr>
        <w:t xml:space="preserve"> do reprezentowania w</w:t>
      </w:r>
      <w:r w:rsidRPr="007102CE">
        <w:rPr>
          <w:rFonts w:ascii="Times New Roman" w:hAnsi="Times New Roman"/>
          <w:i/>
          <w:sz w:val="18"/>
          <w:szCs w:val="18"/>
        </w:rPr>
        <w:t>nioskodawcy</w:t>
      </w:r>
      <w:r w:rsidR="00533A1A">
        <w:rPr>
          <w:rFonts w:ascii="Times New Roman" w:hAnsi="Times New Roman"/>
          <w:i/>
          <w:sz w:val="18"/>
          <w:szCs w:val="18"/>
        </w:rPr>
        <w:t xml:space="preserve"> </w:t>
      </w:r>
      <w:r w:rsidRPr="007102CE">
        <w:rPr>
          <w:rFonts w:ascii="Times New Roman" w:hAnsi="Times New Roman"/>
          <w:i/>
          <w:sz w:val="18"/>
          <w:szCs w:val="18"/>
        </w:rPr>
        <w:t>)</w:t>
      </w:r>
    </w:p>
    <w:p w:rsidR="0010069B" w:rsidRDefault="0010069B" w:rsidP="00521E9D">
      <w:pPr>
        <w:jc w:val="right"/>
        <w:rPr>
          <w:rFonts w:ascii="Times New Roman" w:hAnsi="Times New Roman"/>
          <w:i/>
          <w:sz w:val="18"/>
          <w:szCs w:val="18"/>
        </w:rPr>
      </w:pPr>
    </w:p>
    <w:p w:rsidR="009D7E06" w:rsidRPr="007102CE" w:rsidRDefault="009D7E06" w:rsidP="00521E9D">
      <w:pPr>
        <w:jc w:val="right"/>
        <w:rPr>
          <w:rFonts w:ascii="Times New Roman" w:hAnsi="Times New Roman"/>
          <w:i/>
          <w:sz w:val="18"/>
          <w:szCs w:val="18"/>
        </w:rPr>
      </w:pPr>
    </w:p>
    <w:p w:rsidR="00DE7AA2" w:rsidRDefault="00DE7AA2" w:rsidP="00521E9D">
      <w:pPr>
        <w:tabs>
          <w:tab w:val="right" w:pos="5670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:rsidR="00AF67C5" w:rsidRPr="00AF67C5" w:rsidRDefault="00AF67C5" w:rsidP="00AF67C5">
      <w:pPr>
        <w:jc w:val="center"/>
        <w:rPr>
          <w:rFonts w:ascii="Times New Roman" w:hAnsi="Times New Roman"/>
          <w:b/>
          <w:sz w:val="26"/>
          <w:szCs w:val="26"/>
        </w:rPr>
      </w:pPr>
      <w:r w:rsidRPr="00AF67C5">
        <w:rPr>
          <w:rFonts w:ascii="Times New Roman" w:hAnsi="Times New Roman"/>
          <w:b/>
          <w:sz w:val="26"/>
          <w:szCs w:val="26"/>
        </w:rPr>
        <w:t>Oświadczenia wnioskodawcy</w:t>
      </w:r>
    </w:p>
    <w:p w:rsidR="00AF67C5" w:rsidRDefault="00AF67C5" w:rsidP="00AF67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AF67C5" w:rsidRDefault="00AF67C5" w:rsidP="00AF67C5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7C5" w:rsidRDefault="00AF67C5" w:rsidP="00AF67C5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134CDD">
        <w:rPr>
          <w:rFonts w:ascii="Times New Roman" w:hAnsi="Times New Roman"/>
          <w:i/>
          <w:sz w:val="22"/>
          <w:szCs w:val="22"/>
        </w:rPr>
        <w:t xml:space="preserve">Mając świadomość odpowiedzialności karnej przewidzianej w art. 233 </w:t>
      </w:r>
      <w:r>
        <w:rPr>
          <w:rFonts w:ascii="Times New Roman" w:hAnsi="Times New Roman"/>
          <w:i/>
          <w:sz w:val="22"/>
          <w:szCs w:val="22"/>
        </w:rPr>
        <w:t xml:space="preserve">§ 1 k.k. w związku z art. 233  </w:t>
      </w:r>
      <w:r w:rsidRPr="00134CDD">
        <w:rPr>
          <w:rFonts w:ascii="Times New Roman" w:hAnsi="Times New Roman"/>
          <w:i/>
          <w:sz w:val="22"/>
          <w:szCs w:val="22"/>
        </w:rPr>
        <w:t>§ 6 k.k. za zatajenie prawdy lub zeznanie nieprawdy stwierdzam, że podane we wniosku dane są prawdziwe, a ponadto oświadczam iż:</w:t>
      </w:r>
    </w:p>
    <w:p w:rsidR="00533A1A" w:rsidRPr="00134CDD" w:rsidRDefault="00533A1A" w:rsidP="00AF67C5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AF67C5" w:rsidRPr="00FA3EF9" w:rsidRDefault="00AF67C5" w:rsidP="00AF67C5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</w:t>
      </w:r>
      <w:r w:rsidRPr="00995068">
        <w:rPr>
          <w:rFonts w:ascii="Times New Roman" w:hAnsi="Times New Roman"/>
          <w:b/>
          <w:sz w:val="22"/>
          <w:szCs w:val="22"/>
        </w:rPr>
        <w:t>atrudniam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nie zatrudniam</w:t>
      </w:r>
      <w:r>
        <w:rPr>
          <w:rFonts w:ascii="Times New Roman" w:hAnsi="Times New Roman"/>
          <w:sz w:val="22"/>
          <w:szCs w:val="22"/>
        </w:rPr>
        <w:t xml:space="preserve">* </w:t>
      </w:r>
      <w:r w:rsidRPr="00E92FCC">
        <w:rPr>
          <w:rFonts w:ascii="Times New Roman" w:hAnsi="Times New Roman"/>
          <w:sz w:val="22"/>
          <w:szCs w:val="22"/>
        </w:rPr>
        <w:t>co najmniej jednego pracownika (zatrudnienie oznacza wykonywanie pracy na podstawie stosunku pracy, s</w:t>
      </w:r>
      <w:r>
        <w:rPr>
          <w:rFonts w:ascii="Times New Roman" w:hAnsi="Times New Roman"/>
          <w:sz w:val="22"/>
          <w:szCs w:val="22"/>
        </w:rPr>
        <w:t>tosunku służbowego oraz umowy o pracę nakładczą);</w:t>
      </w:r>
    </w:p>
    <w:p w:rsidR="00AF67C5" w:rsidRPr="00D748A6" w:rsidRDefault="00AF67C5" w:rsidP="00AF67C5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995068">
        <w:rPr>
          <w:rFonts w:ascii="Times New Roman" w:hAnsi="Times New Roman"/>
          <w:b/>
          <w:sz w:val="22"/>
          <w:szCs w:val="22"/>
        </w:rPr>
        <w:t>zalegam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nie zalegam</w:t>
      </w: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w dniu złożenia wniosku z wypłacaniem wynagrodzeń pracownikom oraz z opłacaniem należnych składek na ubezpieczenia społeczne, ubezpieczenie zdrowotne, Fundusz Pracy, Fundusz Gwarantowanych Świadczeń Pracowniczych </w:t>
      </w:r>
      <w:r w:rsidRPr="00D748A6">
        <w:rPr>
          <w:rFonts w:ascii="Times New Roman" w:hAnsi="Times New Roman"/>
          <w:sz w:val="22"/>
          <w:szCs w:val="22"/>
        </w:rPr>
        <w:t>oraz Fundusz Emerytur Pomostowych;</w:t>
      </w:r>
    </w:p>
    <w:p w:rsidR="00AF67C5" w:rsidRDefault="00AF67C5" w:rsidP="00AF67C5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995068">
        <w:rPr>
          <w:rFonts w:ascii="Times New Roman" w:hAnsi="Times New Roman"/>
          <w:b/>
          <w:sz w:val="22"/>
          <w:szCs w:val="22"/>
        </w:rPr>
        <w:t>zalegam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nie zalegam</w:t>
      </w:r>
      <w:r>
        <w:rPr>
          <w:rFonts w:ascii="Times New Roman" w:hAnsi="Times New Roman"/>
          <w:sz w:val="22"/>
          <w:szCs w:val="22"/>
        </w:rPr>
        <w:t>* w dniu złożenia wniosku z opłacaniem innych danin publicznych;</w:t>
      </w:r>
    </w:p>
    <w:p w:rsidR="00AF67C5" w:rsidRDefault="00AF67C5" w:rsidP="00AF67C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995068">
        <w:rPr>
          <w:rFonts w:ascii="Times New Roman" w:hAnsi="Times New Roman"/>
          <w:b/>
          <w:sz w:val="22"/>
          <w:szCs w:val="22"/>
        </w:rPr>
        <w:t>posiadam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nie posiadam*</w:t>
      </w:r>
      <w:r w:rsidRPr="00995068">
        <w:rPr>
          <w:rFonts w:ascii="Times New Roman" w:hAnsi="Times New Roman"/>
          <w:sz w:val="22"/>
          <w:szCs w:val="22"/>
        </w:rPr>
        <w:t xml:space="preserve"> w dniu złożenia wniosku nieuregulowanych w terminie zobowiązań cywilnoprawnych;</w:t>
      </w:r>
    </w:p>
    <w:p w:rsidR="00AF67C5" w:rsidRPr="00995068" w:rsidRDefault="00AF67C5" w:rsidP="00AF67C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95068">
        <w:rPr>
          <w:rFonts w:ascii="Times New Roman" w:hAnsi="Times New Roman"/>
          <w:sz w:val="22"/>
          <w:szCs w:val="22"/>
        </w:rPr>
        <w:t>w okresie 365 dni przed dniem złożenia niniejszego wniosku:</w:t>
      </w:r>
    </w:p>
    <w:p w:rsidR="00AF67C5" w:rsidRPr="00AA69F2" w:rsidRDefault="00AF67C5" w:rsidP="00AF67C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2"/>
          <w:szCs w:val="22"/>
        </w:rPr>
      </w:pPr>
      <w:r w:rsidRPr="00AA69F2">
        <w:rPr>
          <w:rFonts w:ascii="Times New Roman" w:hAnsi="Times New Roman"/>
          <w:b/>
          <w:sz w:val="22"/>
          <w:szCs w:val="22"/>
        </w:rPr>
        <w:t>zostałem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A69F2">
        <w:rPr>
          <w:rFonts w:ascii="Times New Roman" w:hAnsi="Times New Roman"/>
          <w:b/>
          <w:sz w:val="22"/>
          <w:szCs w:val="22"/>
        </w:rPr>
        <w:t>/ nie zostałem</w:t>
      </w:r>
      <w:r w:rsidRPr="00AA69F2">
        <w:rPr>
          <w:rFonts w:ascii="Times New Roman" w:hAnsi="Times New Roman"/>
          <w:sz w:val="22"/>
          <w:szCs w:val="22"/>
        </w:rPr>
        <w:t xml:space="preserve">* ukarany, skazany prawomocnym wyrokiem za naruszenie  </w:t>
      </w:r>
      <w:r w:rsidRPr="007310E0">
        <w:rPr>
          <w:rFonts w:ascii="Times New Roman" w:hAnsi="Times New Roman"/>
          <w:sz w:val="22"/>
          <w:szCs w:val="22"/>
        </w:rPr>
        <w:t>przepisów prawa pracy</w:t>
      </w:r>
      <w:r w:rsidRPr="00AA69F2">
        <w:rPr>
          <w:rFonts w:ascii="Times New Roman" w:hAnsi="Times New Roman"/>
          <w:sz w:val="22"/>
          <w:szCs w:val="22"/>
        </w:rPr>
        <w:t xml:space="preserve"> lub</w:t>
      </w:r>
    </w:p>
    <w:p w:rsidR="00AF67C5" w:rsidRDefault="00AF67C5" w:rsidP="00AF67C5">
      <w:pPr>
        <w:numPr>
          <w:ilvl w:val="0"/>
          <w:numId w:val="12"/>
        </w:numPr>
        <w:spacing w:line="276" w:lineRule="auto"/>
        <w:ind w:left="1701"/>
        <w:jc w:val="both"/>
        <w:rPr>
          <w:rFonts w:ascii="Times New Roman" w:hAnsi="Times New Roman"/>
          <w:sz w:val="22"/>
          <w:szCs w:val="22"/>
        </w:rPr>
      </w:pPr>
      <w:r w:rsidRPr="00995068">
        <w:rPr>
          <w:rFonts w:ascii="Times New Roman" w:hAnsi="Times New Roman"/>
          <w:b/>
          <w:sz w:val="22"/>
          <w:szCs w:val="22"/>
        </w:rPr>
        <w:t>jestem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5068">
        <w:rPr>
          <w:rFonts w:ascii="Times New Roman" w:hAnsi="Times New Roman"/>
          <w:b/>
          <w:sz w:val="22"/>
          <w:szCs w:val="22"/>
        </w:rPr>
        <w:t>nie jestem</w:t>
      </w:r>
      <w:r w:rsidRPr="00995068">
        <w:rPr>
          <w:rFonts w:ascii="Times New Roman" w:hAnsi="Times New Roman"/>
          <w:sz w:val="22"/>
          <w:szCs w:val="22"/>
        </w:rPr>
        <w:t>* objęty postępowaniem dotyczącym narusz</w:t>
      </w:r>
      <w:r>
        <w:rPr>
          <w:rFonts w:ascii="Times New Roman" w:hAnsi="Times New Roman"/>
          <w:sz w:val="22"/>
          <w:szCs w:val="22"/>
        </w:rPr>
        <w:t>enia przepisów prawa pracy.</w:t>
      </w:r>
    </w:p>
    <w:p w:rsidR="009D7E06" w:rsidRDefault="009D7E06" w:rsidP="009D7E0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505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AF67C5" w:rsidTr="0080352B">
        <w:trPr>
          <w:trHeight w:val="2698"/>
          <w:jc w:val="center"/>
        </w:trPr>
        <w:tc>
          <w:tcPr>
            <w:tcW w:w="10505" w:type="dxa"/>
          </w:tcPr>
          <w:p w:rsidR="00AF67C5" w:rsidRDefault="00AF67C5" w:rsidP="00AF67C5">
            <w:pPr>
              <w:ind w:left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F67C5" w:rsidRPr="006C47F7" w:rsidRDefault="00AF67C5" w:rsidP="00AF67C5">
            <w:pPr>
              <w:pStyle w:val="Tekstpodstawowywcity"/>
              <w:suppressAutoHyphens/>
              <w:spacing w:before="120" w:after="120" w:line="300" w:lineRule="auto"/>
              <w:ind w:left="28" w:right="2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Przyjmuję do wiadomości, że u</w:t>
            </w:r>
            <w:r w:rsidRPr="00F906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rząd może nie przyjąć oferty pracy, w szczególności jeżeli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</w:t>
            </w:r>
            <w:r w:rsidRPr="00F906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nioskodawca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</w:t>
            </w:r>
            <w:r w:rsidRPr="00F906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 okresie 365 dni przed dniem zgłoszenia oferty pracy został ukarany lub skazany prawomocnym wyrokiem za naruszenie przepisów prawa pracy albo jest objęty postępowaniem dotyczącym naruszenia przepisów prawa pracy</w:t>
            </w:r>
            <w:r w:rsidRPr="006C4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:rsidR="00AF67C5" w:rsidRDefault="00AF67C5" w:rsidP="00AF67C5">
            <w:pPr>
              <w:pStyle w:val="Tekstpodstawowywcity"/>
              <w:suppressAutoHyphens/>
              <w:spacing w:before="120" w:after="120" w:line="276" w:lineRule="auto"/>
              <w:ind w:left="0" w:right="2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6EA">
              <w:rPr>
                <w:rFonts w:ascii="Times New Roman" w:hAnsi="Times New Roman"/>
                <w:bCs w:val="0"/>
                <w:i/>
                <w:szCs w:val="24"/>
              </w:rPr>
              <w:t xml:space="preserve">Oświadczam, że zapoznałem się z Zasadami </w:t>
            </w:r>
            <w:r>
              <w:rPr>
                <w:rFonts w:ascii="Times New Roman" w:hAnsi="Times New Roman"/>
                <w:bCs w:val="0"/>
                <w:i/>
                <w:szCs w:val="24"/>
              </w:rPr>
              <w:t xml:space="preserve">realizacji bonu zatrudnieniowego </w:t>
            </w:r>
            <w:r w:rsidRPr="00F906EA">
              <w:rPr>
                <w:rFonts w:ascii="Times New Roman" w:hAnsi="Times New Roman"/>
                <w:bCs w:val="0"/>
                <w:i/>
                <w:szCs w:val="24"/>
              </w:rPr>
              <w:t xml:space="preserve">obowiązującymi </w:t>
            </w:r>
            <w:r>
              <w:rPr>
                <w:rFonts w:ascii="Times New Roman" w:hAnsi="Times New Roman"/>
                <w:bCs w:val="0"/>
                <w:i/>
                <w:szCs w:val="24"/>
              </w:rPr>
              <w:t xml:space="preserve">                  </w:t>
            </w:r>
            <w:r w:rsidRPr="00F906EA">
              <w:rPr>
                <w:rFonts w:ascii="Times New Roman" w:hAnsi="Times New Roman"/>
                <w:bCs w:val="0"/>
                <w:i/>
                <w:szCs w:val="24"/>
              </w:rPr>
              <w:t>w Miejskim Urzędzie Pracy w Kiel</w:t>
            </w:r>
            <w:r>
              <w:rPr>
                <w:rFonts w:ascii="Times New Roman" w:hAnsi="Times New Roman"/>
                <w:bCs w:val="0"/>
                <w:i/>
                <w:szCs w:val="24"/>
              </w:rPr>
              <w:t xml:space="preserve">cach opublikowanymi na stronie </w:t>
            </w:r>
            <w:hyperlink r:id="rId10" w:history="1">
              <w:r w:rsidRPr="00C032F3">
                <w:rPr>
                  <w:rStyle w:val="Hipercze"/>
                  <w:rFonts w:ascii="Times New Roman" w:hAnsi="Times New Roman"/>
                  <w:bCs w:val="0"/>
                  <w:i/>
                  <w:szCs w:val="24"/>
                </w:rPr>
                <w:t>http://mupkielce.praca.gov.pl</w:t>
              </w:r>
            </w:hyperlink>
          </w:p>
        </w:tc>
      </w:tr>
    </w:tbl>
    <w:p w:rsidR="00AF67C5" w:rsidRPr="00AF67C5" w:rsidRDefault="00AF67C5" w:rsidP="00AF67C5">
      <w:pPr>
        <w:pStyle w:val="Tekstpodstawowywcity"/>
        <w:suppressAutoHyphens/>
        <w:spacing w:before="120" w:after="120" w:line="276" w:lineRule="auto"/>
        <w:ind w:left="0"/>
        <w:jc w:val="both"/>
        <w:rPr>
          <w:rFonts w:ascii="Times New Roman" w:hAnsi="Times New Roman"/>
          <w:bCs w:val="0"/>
          <w:i/>
          <w:szCs w:val="24"/>
        </w:rPr>
      </w:pPr>
    </w:p>
    <w:p w:rsidR="00AF67C5" w:rsidRDefault="00AF67C5" w:rsidP="00AF67C5">
      <w:pPr>
        <w:rPr>
          <w:rFonts w:ascii="Times New Roman" w:hAnsi="Times New Roman"/>
          <w:b/>
          <w:i/>
          <w:sz w:val="18"/>
          <w:szCs w:val="18"/>
        </w:rPr>
      </w:pPr>
      <w:r w:rsidRPr="00FC52D2">
        <w:rPr>
          <w:rFonts w:ascii="Times New Roman" w:hAnsi="Times New Roman"/>
          <w:b/>
          <w:i/>
          <w:sz w:val="18"/>
          <w:szCs w:val="18"/>
        </w:rPr>
        <w:t>*niepotrzebne skreślić</w:t>
      </w:r>
    </w:p>
    <w:p w:rsidR="00AF67C5" w:rsidRPr="00FC52D2" w:rsidRDefault="00AF67C5" w:rsidP="00AF67C5">
      <w:pPr>
        <w:rPr>
          <w:rFonts w:ascii="Times New Roman" w:hAnsi="Times New Roman"/>
          <w:b/>
          <w:i/>
          <w:sz w:val="18"/>
          <w:szCs w:val="18"/>
        </w:rPr>
      </w:pPr>
    </w:p>
    <w:p w:rsidR="00AF67C5" w:rsidRDefault="00AF67C5" w:rsidP="00AF67C5">
      <w:pPr>
        <w:rPr>
          <w:rFonts w:ascii="Times New Roman" w:hAnsi="Times New Roman"/>
          <w:sz w:val="18"/>
          <w:szCs w:val="18"/>
        </w:rPr>
      </w:pPr>
    </w:p>
    <w:p w:rsidR="00AF67C5" w:rsidRPr="007D03D0" w:rsidRDefault="00AF67C5" w:rsidP="00AF67C5">
      <w:pPr>
        <w:rPr>
          <w:rFonts w:ascii="Times New Roman" w:hAnsi="Times New Roman"/>
          <w:sz w:val="18"/>
          <w:szCs w:val="18"/>
        </w:rPr>
      </w:pPr>
    </w:p>
    <w:p w:rsidR="00AF67C5" w:rsidRPr="002A4440" w:rsidRDefault="00AF67C5" w:rsidP="00AF67C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</w:p>
    <w:p w:rsidR="00AF67C5" w:rsidRDefault="00AF67C5" w:rsidP="00AF67C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7102CE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 pieczątka i</w:t>
      </w:r>
      <w:r w:rsidRPr="007102CE">
        <w:rPr>
          <w:rFonts w:ascii="Times New Roman" w:hAnsi="Times New Roman"/>
          <w:i/>
          <w:sz w:val="18"/>
          <w:szCs w:val="18"/>
        </w:rPr>
        <w:t xml:space="preserve"> podpis </w:t>
      </w:r>
      <w:r>
        <w:rPr>
          <w:rFonts w:ascii="Times New Roman" w:hAnsi="Times New Roman"/>
          <w:i/>
          <w:sz w:val="18"/>
          <w:szCs w:val="18"/>
        </w:rPr>
        <w:t>wnioskodawcy lub osoby</w:t>
      </w:r>
      <w:r w:rsidRPr="00A026A3">
        <w:rPr>
          <w:rFonts w:ascii="Times New Roman" w:hAnsi="Times New Roman"/>
          <w:i/>
          <w:sz w:val="18"/>
          <w:szCs w:val="18"/>
        </w:rPr>
        <w:t xml:space="preserve"> </w:t>
      </w:r>
    </w:p>
    <w:p w:rsidR="00AF67C5" w:rsidRDefault="00AF67C5" w:rsidP="00AF67C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u</w:t>
      </w:r>
      <w:r w:rsidRPr="00A026A3">
        <w:rPr>
          <w:rFonts w:ascii="Times New Roman" w:hAnsi="Times New Roman"/>
          <w:i/>
          <w:sz w:val="18"/>
          <w:szCs w:val="18"/>
        </w:rPr>
        <w:t>prawnionej</w:t>
      </w:r>
      <w:r>
        <w:rPr>
          <w:rFonts w:ascii="Times New Roman" w:hAnsi="Times New Roman"/>
          <w:i/>
          <w:sz w:val="18"/>
          <w:szCs w:val="18"/>
        </w:rPr>
        <w:t xml:space="preserve"> do reprezentowania w</w:t>
      </w:r>
      <w:r w:rsidRPr="007102CE">
        <w:rPr>
          <w:rFonts w:ascii="Times New Roman" w:hAnsi="Times New Roman"/>
          <w:i/>
          <w:sz w:val="18"/>
          <w:szCs w:val="18"/>
        </w:rPr>
        <w:t>nioskodawcy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7102CE">
        <w:rPr>
          <w:rFonts w:ascii="Times New Roman" w:hAnsi="Times New Roman"/>
          <w:i/>
          <w:sz w:val="18"/>
          <w:szCs w:val="18"/>
        </w:rPr>
        <w:t>)</w:t>
      </w:r>
    </w:p>
    <w:p w:rsidR="00EE1DE6" w:rsidRDefault="000D2A19" w:rsidP="0011567E">
      <w:pPr>
        <w:spacing w:line="276" w:lineRule="auto"/>
        <w:rPr>
          <w:rFonts w:ascii="Times New Roman" w:hAnsi="Times New Roman"/>
          <w:i/>
          <w:sz w:val="16"/>
          <w:szCs w:val="16"/>
        </w:rPr>
      </w:pPr>
      <w:r w:rsidRPr="000D2A19">
        <w:rPr>
          <w:rFonts w:ascii="Times New Roman" w:hAnsi="Times New Roman"/>
          <w:i/>
          <w:sz w:val="16"/>
          <w:szCs w:val="16"/>
        </w:rPr>
        <w:lastRenderedPageBreak/>
        <w:t xml:space="preserve">          </w:t>
      </w:r>
    </w:p>
    <w:p w:rsidR="00533A1A" w:rsidRDefault="00533A1A" w:rsidP="0011567E">
      <w:pPr>
        <w:spacing w:line="276" w:lineRule="auto"/>
        <w:rPr>
          <w:rFonts w:ascii="Times New Roman" w:hAnsi="Times New Roman"/>
          <w:i/>
          <w:sz w:val="16"/>
          <w:szCs w:val="16"/>
        </w:rPr>
      </w:pPr>
    </w:p>
    <w:p w:rsidR="009D7E06" w:rsidRDefault="009D7E06" w:rsidP="0011567E">
      <w:pPr>
        <w:spacing w:line="276" w:lineRule="auto"/>
        <w:rPr>
          <w:rFonts w:ascii="Times New Roman" w:hAnsi="Times New Roman"/>
          <w:i/>
          <w:sz w:val="16"/>
          <w:szCs w:val="16"/>
        </w:rPr>
      </w:pPr>
    </w:p>
    <w:tbl>
      <w:tblPr>
        <w:tblW w:w="10603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3"/>
      </w:tblGrid>
      <w:tr w:rsidR="0080352B" w:rsidTr="0080352B">
        <w:trPr>
          <w:trHeight w:val="6945"/>
          <w:jc w:val="center"/>
        </w:trPr>
        <w:tc>
          <w:tcPr>
            <w:tcW w:w="10603" w:type="dxa"/>
          </w:tcPr>
          <w:p w:rsidR="0080352B" w:rsidRDefault="0080352B" w:rsidP="0080352B">
            <w:pPr>
              <w:spacing w:line="276" w:lineRule="auto"/>
              <w:ind w:left="121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0352B" w:rsidRPr="00AF67C5" w:rsidRDefault="0080352B" w:rsidP="0080352B">
            <w:pPr>
              <w:spacing w:line="276" w:lineRule="auto"/>
              <w:ind w:left="158" w:right="2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67C5">
              <w:rPr>
                <w:rFonts w:ascii="Times New Roman" w:hAnsi="Times New Roman"/>
                <w:b/>
                <w:sz w:val="26"/>
                <w:szCs w:val="26"/>
              </w:rPr>
              <w:t>Załączniki do wniosku:</w:t>
            </w:r>
          </w:p>
          <w:p w:rsidR="0080352B" w:rsidRPr="00AF67C5" w:rsidRDefault="0080352B" w:rsidP="0080352B">
            <w:pPr>
              <w:spacing w:line="276" w:lineRule="auto"/>
              <w:ind w:left="121" w:right="2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352B" w:rsidRPr="00AF67C5" w:rsidRDefault="0080352B" w:rsidP="0080352B">
            <w:pPr>
              <w:numPr>
                <w:ilvl w:val="0"/>
                <w:numId w:val="1"/>
              </w:numPr>
              <w:spacing w:line="276" w:lineRule="auto"/>
              <w:ind w:left="726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C5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  <w:r w:rsidRPr="00AF67C5">
              <w:rPr>
                <w:rFonts w:ascii="Times New Roman" w:hAnsi="Times New Roman"/>
                <w:i/>
                <w:sz w:val="24"/>
                <w:szCs w:val="24"/>
              </w:rPr>
              <w:t>(załącznik Nr 1)</w:t>
            </w:r>
            <w:r w:rsidRPr="00AF67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52B" w:rsidRPr="00AF67C5" w:rsidRDefault="0080352B" w:rsidP="0080352B">
            <w:pPr>
              <w:spacing w:line="276" w:lineRule="auto"/>
              <w:ind w:left="726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52B" w:rsidRPr="00AF67C5" w:rsidRDefault="0080352B" w:rsidP="0080352B">
            <w:pPr>
              <w:numPr>
                <w:ilvl w:val="0"/>
                <w:numId w:val="1"/>
              </w:numPr>
              <w:spacing w:line="276" w:lineRule="auto"/>
              <w:ind w:left="726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C5">
              <w:rPr>
                <w:rFonts w:ascii="Times New Roman" w:hAnsi="Times New Roman"/>
                <w:sz w:val="24"/>
                <w:szCs w:val="24"/>
              </w:rPr>
              <w:t xml:space="preserve">Oświadczenie o otrzymanej pomocy publicznej oraz pomocy de </w:t>
            </w:r>
            <w:proofErr w:type="spellStart"/>
            <w:r w:rsidRPr="00AF67C5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AF67C5">
              <w:rPr>
                <w:rFonts w:ascii="Times New Roman" w:hAnsi="Times New Roman"/>
                <w:i/>
                <w:sz w:val="24"/>
                <w:szCs w:val="24"/>
              </w:rPr>
              <w:t xml:space="preserve"> (załącznik Nr 2)</w:t>
            </w:r>
            <w:r w:rsidRPr="00AF67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52B" w:rsidRPr="00AF67C5" w:rsidRDefault="0080352B" w:rsidP="0080352B">
            <w:pPr>
              <w:spacing w:line="276" w:lineRule="auto"/>
              <w:ind w:left="726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52B" w:rsidRPr="00AF67C5" w:rsidRDefault="0080352B" w:rsidP="0080352B">
            <w:pPr>
              <w:numPr>
                <w:ilvl w:val="0"/>
                <w:numId w:val="1"/>
              </w:numPr>
              <w:spacing w:line="276" w:lineRule="auto"/>
              <w:ind w:left="726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C5">
              <w:rPr>
                <w:rFonts w:ascii="Times New Roman" w:hAnsi="Times New Roman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AF67C5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AF67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52B" w:rsidRPr="00AF67C5" w:rsidRDefault="0080352B" w:rsidP="0080352B">
            <w:pPr>
              <w:spacing w:line="276" w:lineRule="auto"/>
              <w:ind w:left="726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52B" w:rsidRDefault="0080352B" w:rsidP="0080352B">
            <w:pPr>
              <w:numPr>
                <w:ilvl w:val="0"/>
                <w:numId w:val="1"/>
              </w:numPr>
              <w:spacing w:line="276" w:lineRule="auto"/>
              <w:ind w:left="726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C5">
              <w:rPr>
                <w:rFonts w:ascii="Times New Roman" w:hAnsi="Times New Roman"/>
                <w:sz w:val="24"/>
                <w:szCs w:val="24"/>
              </w:rPr>
              <w:t xml:space="preserve">Formularz informacji przedstawianych przez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AF67C5">
              <w:rPr>
                <w:rFonts w:ascii="Times New Roman" w:hAnsi="Times New Roman"/>
                <w:sz w:val="24"/>
                <w:szCs w:val="24"/>
              </w:rPr>
              <w:t xml:space="preserve">nioskodawcę. </w:t>
            </w:r>
          </w:p>
          <w:p w:rsidR="0080352B" w:rsidRDefault="0080352B" w:rsidP="0080352B">
            <w:pPr>
              <w:spacing w:line="276" w:lineRule="auto"/>
              <w:ind w:left="726"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52B" w:rsidRPr="0080352B" w:rsidRDefault="0080352B" w:rsidP="0080352B">
            <w:pPr>
              <w:numPr>
                <w:ilvl w:val="0"/>
                <w:numId w:val="1"/>
              </w:numPr>
              <w:spacing w:line="276" w:lineRule="auto"/>
              <w:ind w:left="726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Klauzula informacyjna (dot. rozporządzenia RODO) – dotyczy wnioskodawców prowadzących działalność podlegającą wpisowi do CEIDG – do pobrania ze strony internetowej urzędu:</w:t>
            </w:r>
            <w:r w:rsidRPr="008035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zakładka </w:t>
            </w:r>
            <w:r w:rsidRPr="0080352B">
              <w:rPr>
                <w:rFonts w:ascii="Times New Roman" w:hAnsi="Times New Roman"/>
                <w:i/>
                <w:sz w:val="24"/>
                <w:szCs w:val="24"/>
              </w:rPr>
              <w:t>Dla pracodawców i przedsiębiorców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– dokumenty do pobrania </w:t>
            </w:r>
            <w:r w:rsidRPr="0080352B">
              <w:rPr>
                <w:rFonts w:ascii="Times New Roman" w:hAnsi="Times New Roman"/>
                <w:i/>
                <w:sz w:val="24"/>
                <w:szCs w:val="24"/>
              </w:rPr>
              <w:t xml:space="preserve">(umieszczona łącznie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80352B">
              <w:rPr>
                <w:rFonts w:ascii="Times New Roman" w:hAnsi="Times New Roman"/>
                <w:i/>
                <w:sz w:val="24"/>
                <w:szCs w:val="24"/>
              </w:rPr>
              <w:t>z wnioskiem o przyznanie refundacji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części kosztów wynagrodzenia </w:t>
            </w:r>
            <w:r w:rsidRPr="0080352B">
              <w:rPr>
                <w:rFonts w:ascii="Times New Roman" w:hAnsi="Times New Roman"/>
                <w:i/>
                <w:sz w:val="24"/>
                <w:szCs w:val="24"/>
              </w:rPr>
              <w:t>i składek na ubezpieczenia społeczne w ramach bonu zatrudnieniowego, za zatrudnienie bezrobotnego do 30 roku życia).</w:t>
            </w:r>
          </w:p>
          <w:p w:rsidR="0080352B" w:rsidRDefault="0080352B" w:rsidP="0080352B">
            <w:pPr>
              <w:ind w:right="240"/>
              <w:jc w:val="right"/>
              <w:rPr>
                <w:rFonts w:ascii="Times New Roman" w:eastAsia="Calibri" w:hAnsi="Times New Roman"/>
                <w:b/>
                <w:i/>
                <w:sz w:val="18"/>
                <w:szCs w:val="18"/>
                <w:lang w:eastAsia="ar-SA"/>
              </w:rPr>
            </w:pPr>
          </w:p>
          <w:p w:rsidR="0080352B" w:rsidRDefault="0080352B" w:rsidP="0080352B">
            <w:pPr>
              <w:ind w:right="240"/>
              <w:jc w:val="right"/>
              <w:rPr>
                <w:rFonts w:ascii="Times New Roman" w:eastAsia="Calibri" w:hAnsi="Times New Roman"/>
                <w:b/>
                <w:i/>
                <w:sz w:val="18"/>
                <w:szCs w:val="18"/>
                <w:lang w:eastAsia="ar-SA"/>
              </w:rPr>
            </w:pPr>
          </w:p>
          <w:p w:rsidR="0080352B" w:rsidRDefault="0080352B" w:rsidP="0080352B">
            <w:pPr>
              <w:spacing w:line="276" w:lineRule="auto"/>
              <w:ind w:left="121" w:right="2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0352B" w:rsidRPr="00F906EA" w:rsidRDefault="0080352B" w:rsidP="0080352B">
            <w:pPr>
              <w:ind w:right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6EA">
              <w:rPr>
                <w:rFonts w:ascii="Times New Roman" w:hAnsi="Times New Roman"/>
                <w:b/>
                <w:sz w:val="24"/>
                <w:szCs w:val="24"/>
              </w:rPr>
              <w:t xml:space="preserve">Formularze (poz. 3, 4) do pobrania ze strony urzędu </w:t>
            </w:r>
            <w:hyperlink r:id="rId11" w:history="1">
              <w:r w:rsidRPr="00F906EA">
                <w:rPr>
                  <w:rStyle w:val="Hipercze"/>
                  <w:rFonts w:ascii="Times New Roman" w:hAnsi="Times New Roman"/>
                  <w:b/>
                  <w:i/>
                  <w:sz w:val="24"/>
                  <w:szCs w:val="24"/>
                </w:rPr>
                <w:t>http://mupkielce.praca.gov.pl</w:t>
              </w:r>
            </w:hyperlink>
            <w:r w:rsidRPr="00F906EA">
              <w:rPr>
                <w:rFonts w:ascii="Times New Roman" w:hAnsi="Times New Roman"/>
                <w:b/>
                <w:sz w:val="24"/>
                <w:szCs w:val="24"/>
              </w:rPr>
              <w:t xml:space="preserve"> w zakładce</w:t>
            </w:r>
            <w:r w:rsidRPr="00F906EA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„Dla pracodawców i przedsiębiorców” – dokumenty do pobrania</w:t>
            </w:r>
            <w:r w:rsidRPr="00F906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0352B" w:rsidRDefault="0080352B" w:rsidP="0080352B">
            <w:pPr>
              <w:ind w:left="121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80352B" w:rsidRDefault="0080352B" w:rsidP="00046E75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9D7E06" w:rsidRDefault="009D7E06" w:rsidP="00046E75">
      <w:pPr>
        <w:jc w:val="both"/>
        <w:rPr>
          <w:rFonts w:ascii="Times New Roman" w:hAnsi="Times New Roman"/>
          <w:i/>
          <w:sz w:val="22"/>
          <w:szCs w:val="22"/>
        </w:rPr>
      </w:pPr>
    </w:p>
    <w:p w:rsidR="009D7E06" w:rsidRDefault="009D7E06" w:rsidP="00046E75">
      <w:pPr>
        <w:jc w:val="both"/>
        <w:rPr>
          <w:rFonts w:ascii="Times New Roman" w:hAnsi="Times New Roman"/>
          <w:i/>
          <w:sz w:val="22"/>
          <w:szCs w:val="22"/>
        </w:rPr>
      </w:pPr>
    </w:p>
    <w:p w:rsidR="00046E75" w:rsidRDefault="00046E75" w:rsidP="009D7E0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D7E06">
        <w:rPr>
          <w:rFonts w:ascii="Times New Roman" w:hAnsi="Times New Roman"/>
          <w:b/>
          <w:sz w:val="26"/>
          <w:szCs w:val="26"/>
          <w:u w:val="single"/>
        </w:rPr>
        <w:t>Urząd zastrzega sobie możliwość żądania dodatkowych dokumentów niezbędnych do rozpatrzenia wniosku.</w:t>
      </w:r>
    </w:p>
    <w:p w:rsidR="0080352B" w:rsidRDefault="0080352B" w:rsidP="009D7E0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0352B" w:rsidRDefault="0080352B" w:rsidP="009D7E0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0352B" w:rsidRDefault="0080352B" w:rsidP="009D7E0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0352B" w:rsidRDefault="0080352B" w:rsidP="0080352B">
      <w:pPr>
        <w:jc w:val="center"/>
        <w:rPr>
          <w:rFonts w:ascii="Times New Roman" w:hAnsi="Times New Roman"/>
          <w:i/>
          <w:sz w:val="18"/>
          <w:szCs w:val="18"/>
        </w:rPr>
      </w:pPr>
      <w:r w:rsidRPr="00252C25">
        <w:rPr>
          <w:rFonts w:ascii="Times New Roman" w:hAnsi="Times New Roman"/>
          <w:b/>
          <w:i/>
          <w:iCs/>
          <w:color w:val="000000"/>
          <w:sz w:val="28"/>
          <w:szCs w:val="28"/>
        </w:rPr>
        <w:t>Elementy wniosku nie mo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gą ulec modyfikacji i usunięciu</w:t>
      </w:r>
    </w:p>
    <w:p w:rsidR="0080352B" w:rsidRPr="009D7E06" w:rsidRDefault="0080352B" w:rsidP="009D7E06">
      <w:pPr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E217CF" w:rsidRDefault="00A022A0" w:rsidP="00533A1A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:rsidR="00533A1A" w:rsidRDefault="00533A1A" w:rsidP="00A022A0">
      <w:pPr>
        <w:jc w:val="right"/>
        <w:rPr>
          <w:rFonts w:ascii="Times New Roman" w:eastAsia="Calibri" w:hAnsi="Times New Roman"/>
          <w:i/>
          <w:sz w:val="18"/>
          <w:szCs w:val="18"/>
          <w:lang w:eastAsia="ar-SA"/>
        </w:rPr>
      </w:pPr>
    </w:p>
    <w:p w:rsidR="00A022A0" w:rsidRPr="000200B9" w:rsidRDefault="00A022A0" w:rsidP="00A022A0">
      <w:pPr>
        <w:jc w:val="right"/>
        <w:rPr>
          <w:rFonts w:ascii="Times New Roman" w:eastAsia="Calibri" w:hAnsi="Times New Roman"/>
          <w:i/>
          <w:sz w:val="18"/>
          <w:szCs w:val="18"/>
          <w:lang w:eastAsia="ar-SA"/>
        </w:rPr>
      </w:pPr>
      <w:r w:rsidRPr="000200B9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Załącznik Nr 1 </w:t>
      </w:r>
    </w:p>
    <w:p w:rsidR="00A022A0" w:rsidRPr="000200B9" w:rsidRDefault="00A022A0" w:rsidP="000200B9">
      <w:pPr>
        <w:jc w:val="right"/>
        <w:rPr>
          <w:rFonts w:ascii="Times New Roman" w:eastAsia="Calibri" w:hAnsi="Times New Roman"/>
          <w:i/>
          <w:sz w:val="18"/>
          <w:szCs w:val="18"/>
          <w:lang w:eastAsia="ar-SA"/>
        </w:rPr>
      </w:pPr>
      <w:r w:rsidRPr="000200B9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do wniosku </w:t>
      </w:r>
      <w:r w:rsidR="00C80DF2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o </w:t>
      </w:r>
      <w:r w:rsidR="005B2BB7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przyznanie </w:t>
      </w:r>
      <w:r w:rsidR="00C80DF2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>refundacj</w:t>
      </w:r>
      <w:r w:rsidR="005B2BB7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>i</w:t>
      </w:r>
      <w:r w:rsidR="00C80DF2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 części kosztów wynagrodzenia i składek</w:t>
      </w:r>
      <w:r w:rsidR="00FE4115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 </w:t>
      </w:r>
      <w:r w:rsidR="00C80DF2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>na ubezpieczenia społeczne</w:t>
      </w:r>
      <w:r w:rsidR="00FE4115" w:rsidRPr="000200B9">
        <w:rPr>
          <w:rFonts w:ascii="Times New Roman" w:eastAsia="Calibri" w:hAnsi="Times New Roman"/>
          <w:i/>
          <w:sz w:val="18"/>
          <w:szCs w:val="18"/>
          <w:lang w:eastAsia="ar-SA"/>
        </w:rPr>
        <w:br/>
      </w:r>
      <w:r w:rsidR="00C80DF2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 w ramach bonu zatrudnieniowego</w:t>
      </w:r>
      <w:r w:rsidR="00FE4115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>,</w:t>
      </w:r>
      <w:r w:rsidR="00533A1A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 </w:t>
      </w:r>
      <w:r w:rsidR="00FE4115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>za</w:t>
      </w:r>
      <w:r w:rsidR="00533A1A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 </w:t>
      </w:r>
      <w:r w:rsidR="00FE4115" w:rsidRPr="000200B9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 zatrudnienie bezrobotnego do 30 roku życia</w:t>
      </w:r>
    </w:p>
    <w:p w:rsidR="00227F87" w:rsidRPr="00A022A0" w:rsidRDefault="00227F87" w:rsidP="00A022A0">
      <w:pPr>
        <w:suppressAutoHyphens/>
        <w:spacing w:after="200"/>
        <w:rPr>
          <w:rFonts w:ascii="Times New Roman" w:eastAsia="Calibri" w:hAnsi="Times New Roman"/>
          <w:sz w:val="22"/>
          <w:szCs w:val="22"/>
          <w:lang w:eastAsia="ar-SA"/>
        </w:rPr>
      </w:pPr>
    </w:p>
    <w:p w:rsidR="006B528C" w:rsidRPr="000200B9" w:rsidRDefault="00B80CCF" w:rsidP="00DA1A0C">
      <w:pPr>
        <w:pStyle w:val="Tekstpodstawowywcity3"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200B9">
        <w:rPr>
          <w:rFonts w:ascii="Times New Roman" w:hAnsi="Times New Roman"/>
          <w:b/>
          <w:color w:val="000000"/>
          <w:sz w:val="26"/>
          <w:szCs w:val="26"/>
        </w:rPr>
        <w:t>Oświadczenie</w:t>
      </w:r>
      <w:r w:rsidR="006B528C" w:rsidRPr="000200B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9D7E06" w:rsidRPr="00680573" w:rsidRDefault="009D7E06" w:rsidP="000200B9">
      <w:pPr>
        <w:jc w:val="center"/>
        <w:rPr>
          <w:rFonts w:ascii="Times New Roman" w:hAnsi="Times New Roman"/>
          <w:i/>
          <w:iCs/>
          <w:color w:val="FF0000"/>
        </w:rPr>
      </w:pPr>
      <w:r w:rsidRPr="000200B9">
        <w:rPr>
          <w:rFonts w:ascii="Times New Roman" w:hAnsi="Times New Roman"/>
          <w:i/>
          <w:iCs/>
        </w:rPr>
        <w:t>Podstawa prawna żądania oświadczenia: art. 220 K.p.a. w związku z art. 66m ust. 11 ust</w:t>
      </w:r>
      <w:r w:rsidR="00680573">
        <w:rPr>
          <w:rFonts w:ascii="Times New Roman" w:hAnsi="Times New Roman"/>
          <w:i/>
          <w:iCs/>
        </w:rPr>
        <w:t>awy z dnia 20 kwietnia 2004r. o </w:t>
      </w:r>
      <w:r w:rsidRPr="000200B9">
        <w:rPr>
          <w:rFonts w:ascii="Times New Roman" w:hAnsi="Times New Roman"/>
          <w:i/>
          <w:iCs/>
        </w:rPr>
        <w:t xml:space="preserve">promocji zatrudnienia i instytucjach rynku pracy </w:t>
      </w:r>
      <w:r w:rsidRPr="00C37083">
        <w:rPr>
          <w:rFonts w:ascii="Times New Roman" w:hAnsi="Times New Roman"/>
          <w:i/>
          <w:iCs/>
        </w:rPr>
        <w:t>(t</w:t>
      </w:r>
      <w:r w:rsidR="000200B9" w:rsidRPr="00C37083">
        <w:rPr>
          <w:rFonts w:ascii="Times New Roman" w:hAnsi="Times New Roman"/>
          <w:i/>
          <w:iCs/>
        </w:rPr>
        <w:t xml:space="preserve"> </w:t>
      </w:r>
      <w:r w:rsidRPr="00C37083">
        <w:rPr>
          <w:rFonts w:ascii="Times New Roman" w:hAnsi="Times New Roman"/>
          <w:i/>
          <w:iCs/>
        </w:rPr>
        <w:t>.j. Dz</w:t>
      </w:r>
      <w:r w:rsidR="000200B9" w:rsidRPr="00C37083">
        <w:rPr>
          <w:rFonts w:ascii="Times New Roman" w:hAnsi="Times New Roman"/>
          <w:i/>
          <w:iCs/>
        </w:rPr>
        <w:t>.</w:t>
      </w:r>
      <w:r w:rsidRPr="00C37083">
        <w:rPr>
          <w:rFonts w:ascii="Times New Roman" w:hAnsi="Times New Roman"/>
          <w:i/>
          <w:iCs/>
        </w:rPr>
        <w:t xml:space="preserve"> U. z 20</w:t>
      </w:r>
      <w:r w:rsidR="00680573" w:rsidRPr="00C37083">
        <w:rPr>
          <w:rFonts w:ascii="Times New Roman" w:hAnsi="Times New Roman"/>
          <w:i/>
          <w:iCs/>
        </w:rPr>
        <w:t>23r., poz. 735</w:t>
      </w:r>
      <w:r w:rsidRPr="00C37083">
        <w:rPr>
          <w:rFonts w:ascii="Times New Roman" w:hAnsi="Times New Roman"/>
          <w:i/>
          <w:iCs/>
        </w:rPr>
        <w:t xml:space="preserve"> z </w:t>
      </w:r>
      <w:proofErr w:type="spellStart"/>
      <w:r w:rsidRPr="00C37083">
        <w:rPr>
          <w:rFonts w:ascii="Times New Roman" w:hAnsi="Times New Roman"/>
          <w:i/>
          <w:iCs/>
        </w:rPr>
        <w:t>późn</w:t>
      </w:r>
      <w:proofErr w:type="spellEnd"/>
      <w:r w:rsidRPr="00C37083">
        <w:rPr>
          <w:rFonts w:ascii="Times New Roman" w:hAnsi="Times New Roman"/>
          <w:i/>
          <w:iCs/>
        </w:rPr>
        <w:t>. zm.)</w:t>
      </w:r>
    </w:p>
    <w:p w:rsidR="00B80CCF" w:rsidRDefault="00B80CCF" w:rsidP="00DA1A0C">
      <w:pPr>
        <w:pStyle w:val="Tekstpodstawowywcity3"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0B9" w:rsidRPr="00FA733F" w:rsidRDefault="00A93A77" w:rsidP="000200B9">
      <w:pPr>
        <w:tabs>
          <w:tab w:val="left" w:pos="709"/>
        </w:tabs>
        <w:spacing w:line="264" w:lineRule="auto"/>
        <w:ind w:left="993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noProof/>
        </w:rPr>
        <w:pict>
          <v:rect id="Prostokąt 40" o:spid="_x0000_s1028" style="position:absolute;left:0;text-align:left;margin-left:22.9pt;margin-top:.25pt;width:13.9pt;height:13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"/>
        </w:pict>
      </w:r>
      <w:r w:rsidR="000200B9" w:rsidRPr="00FA733F">
        <w:rPr>
          <w:rFonts w:ascii="Times New Roman" w:hAnsi="Times New Roman"/>
          <w:b/>
          <w:i/>
          <w:iCs/>
          <w:color w:val="000000"/>
          <w:sz w:val="26"/>
          <w:szCs w:val="26"/>
        </w:rPr>
        <w:t>jestem beneficjentem</w:t>
      </w:r>
      <w:r w:rsidR="000200B9">
        <w:rPr>
          <w:rFonts w:ascii="Times New Roman" w:hAnsi="Times New Roman"/>
          <w:b/>
          <w:i/>
          <w:iCs/>
          <w:color w:val="000000"/>
          <w:sz w:val="26"/>
          <w:szCs w:val="26"/>
        </w:rPr>
        <w:t>*</w:t>
      </w:r>
      <w:r w:rsidR="002E236E">
        <w:rPr>
          <w:rFonts w:ascii="Times New Roman" w:hAnsi="Times New Roman"/>
          <w:b/>
          <w:i/>
          <w:iCs/>
          <w:color w:val="000000"/>
          <w:sz w:val="26"/>
          <w:szCs w:val="26"/>
          <w:vertAlign w:val="superscript"/>
        </w:rPr>
        <w:t>(1)</w:t>
      </w:r>
      <w:r w:rsidR="000200B9">
        <w:rPr>
          <w:rFonts w:ascii="Times New Roman" w:hAnsi="Times New Roman"/>
          <w:iCs/>
          <w:color w:val="000000"/>
          <w:sz w:val="24"/>
          <w:szCs w:val="24"/>
        </w:rPr>
        <w:t xml:space="preserve">  pomocy zgodnie z przepisami U</w:t>
      </w:r>
      <w:r w:rsidR="000200B9" w:rsidRPr="00FA733F">
        <w:rPr>
          <w:rFonts w:ascii="Times New Roman" w:hAnsi="Times New Roman"/>
          <w:iCs/>
          <w:color w:val="000000"/>
          <w:sz w:val="24"/>
          <w:szCs w:val="24"/>
        </w:rPr>
        <w:t xml:space="preserve">stawy z </w:t>
      </w:r>
      <w:r w:rsidR="000200B9" w:rsidRPr="00FA733F">
        <w:rPr>
          <w:rFonts w:ascii="Times New Roman" w:hAnsi="Times New Roman"/>
          <w:iCs/>
          <w:sz w:val="24"/>
          <w:szCs w:val="24"/>
        </w:rPr>
        <w:t>dnia 30 kwietnia 2004 r.</w:t>
      </w:r>
      <w:r w:rsidR="000200B9">
        <w:rPr>
          <w:rFonts w:ascii="Times New Roman" w:hAnsi="Times New Roman"/>
          <w:iCs/>
          <w:sz w:val="24"/>
          <w:szCs w:val="24"/>
        </w:rPr>
        <w:t xml:space="preserve"> </w:t>
      </w:r>
      <w:r w:rsidR="000200B9" w:rsidRPr="00FA733F">
        <w:rPr>
          <w:rFonts w:ascii="Times New Roman" w:hAnsi="Times New Roman"/>
          <w:iCs/>
          <w:sz w:val="24"/>
          <w:szCs w:val="24"/>
        </w:rPr>
        <w:t>o postępowaniu w sprawach dotyczących pomocy publicznej</w:t>
      </w:r>
      <w:r w:rsidR="000200B9" w:rsidRPr="00AE2712">
        <w:rPr>
          <w:rFonts w:ascii="Times New Roman" w:hAnsi="Times New Roman"/>
          <w:color w:val="000000"/>
        </w:rPr>
        <w:t xml:space="preserve"> </w:t>
      </w:r>
      <w:r w:rsidR="00FF7FF1">
        <w:rPr>
          <w:rFonts w:ascii="Times New Roman" w:hAnsi="Times New Roman"/>
          <w:i/>
          <w:sz w:val="24"/>
          <w:szCs w:val="24"/>
        </w:rPr>
        <w:t xml:space="preserve">(tj. </w:t>
      </w:r>
      <w:proofErr w:type="spellStart"/>
      <w:r w:rsidR="00FF7FF1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FF7FF1">
        <w:rPr>
          <w:rFonts w:ascii="Times New Roman" w:hAnsi="Times New Roman"/>
          <w:i/>
          <w:sz w:val="24"/>
          <w:szCs w:val="24"/>
        </w:rPr>
        <w:t xml:space="preserve"> z 2023 r. ,</w:t>
      </w:r>
      <w:proofErr w:type="spellStart"/>
      <w:r w:rsidR="00FF7FF1">
        <w:rPr>
          <w:rFonts w:ascii="Times New Roman" w:hAnsi="Times New Roman"/>
          <w:i/>
          <w:sz w:val="24"/>
          <w:szCs w:val="24"/>
        </w:rPr>
        <w:t>poz</w:t>
      </w:r>
      <w:proofErr w:type="spellEnd"/>
      <w:r w:rsidR="00FF7FF1">
        <w:rPr>
          <w:rFonts w:ascii="Times New Roman" w:hAnsi="Times New Roman"/>
          <w:i/>
          <w:sz w:val="24"/>
          <w:szCs w:val="24"/>
        </w:rPr>
        <w:t xml:space="preserve"> 702</w:t>
      </w:r>
      <w:bookmarkStart w:id="0" w:name="_GoBack"/>
      <w:bookmarkEnd w:id="0"/>
      <w:r w:rsidR="00D04661" w:rsidRPr="0095080D">
        <w:rPr>
          <w:rFonts w:ascii="Times New Roman" w:hAnsi="Times New Roman"/>
          <w:i/>
          <w:sz w:val="24"/>
          <w:szCs w:val="24"/>
        </w:rPr>
        <w:t xml:space="preserve"> </w:t>
      </w:r>
      <w:r w:rsidR="00D04661">
        <w:rPr>
          <w:rFonts w:ascii="Times New Roman" w:hAnsi="Times New Roman"/>
          <w:i/>
          <w:sz w:val="24"/>
          <w:szCs w:val="24"/>
        </w:rPr>
        <w:br/>
      </w:r>
      <w:r w:rsidR="00D04661" w:rsidRPr="0095080D">
        <w:rPr>
          <w:rFonts w:ascii="Times New Roman" w:hAnsi="Times New Roman"/>
          <w:i/>
          <w:sz w:val="24"/>
          <w:szCs w:val="24"/>
        </w:rPr>
        <w:t xml:space="preserve">z </w:t>
      </w:r>
      <w:proofErr w:type="spellStart"/>
      <w:r w:rsidR="00D04661" w:rsidRPr="0095080D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D04661" w:rsidRPr="0095080D">
        <w:rPr>
          <w:rFonts w:ascii="Times New Roman" w:hAnsi="Times New Roman"/>
          <w:i/>
          <w:sz w:val="24"/>
          <w:szCs w:val="24"/>
        </w:rPr>
        <w:t>. zm</w:t>
      </w:r>
      <w:r w:rsidR="00D04661" w:rsidRPr="0095080D">
        <w:rPr>
          <w:rFonts w:ascii="Times New Roman" w:hAnsi="Times New Roman"/>
          <w:bCs/>
          <w:i/>
          <w:sz w:val="24"/>
          <w:szCs w:val="24"/>
        </w:rPr>
        <w:t>.</w:t>
      </w:r>
      <w:r w:rsidR="00D04661" w:rsidRPr="0095080D">
        <w:rPr>
          <w:rFonts w:ascii="Times New Roman" w:hAnsi="Times New Roman"/>
          <w:i/>
          <w:sz w:val="24"/>
          <w:szCs w:val="24"/>
        </w:rPr>
        <w:t>);</w:t>
      </w:r>
      <w:r w:rsidR="000200B9">
        <w:rPr>
          <w:rFonts w:ascii="Times New Roman" w:hAnsi="Times New Roman"/>
          <w:iCs/>
          <w:sz w:val="24"/>
          <w:szCs w:val="24"/>
        </w:rPr>
        <w:t xml:space="preserve"> </w:t>
      </w:r>
      <w:r w:rsidR="000200B9" w:rsidRPr="00FA733F">
        <w:rPr>
          <w:rFonts w:ascii="Times New Roman" w:hAnsi="Times New Roman"/>
          <w:iCs/>
          <w:sz w:val="24"/>
          <w:szCs w:val="24"/>
        </w:rPr>
        <w:t>i spełniam</w:t>
      </w:r>
      <w:r w:rsidR="000200B9" w:rsidRPr="00FA733F">
        <w:rPr>
          <w:rFonts w:ascii="Times New Roman" w:hAnsi="Times New Roman"/>
          <w:iCs/>
          <w:color w:val="000000"/>
          <w:sz w:val="24"/>
          <w:szCs w:val="24"/>
        </w:rPr>
        <w:t xml:space="preserve"> warunki dop</w:t>
      </w:r>
      <w:r w:rsidR="000200B9">
        <w:rPr>
          <w:rFonts w:ascii="Times New Roman" w:hAnsi="Times New Roman"/>
          <w:iCs/>
          <w:color w:val="000000"/>
          <w:sz w:val="24"/>
          <w:szCs w:val="24"/>
        </w:rPr>
        <w:t xml:space="preserve">uszczalności pomocy de </w:t>
      </w:r>
      <w:proofErr w:type="spellStart"/>
      <w:r w:rsidR="000200B9">
        <w:rPr>
          <w:rFonts w:ascii="Times New Roman" w:hAnsi="Times New Roman"/>
          <w:iCs/>
          <w:color w:val="000000"/>
          <w:sz w:val="24"/>
          <w:szCs w:val="24"/>
        </w:rPr>
        <w:t>minimis</w:t>
      </w:r>
      <w:proofErr w:type="spellEnd"/>
      <w:r w:rsidR="000200B9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200B9" w:rsidRPr="00FA733F">
        <w:rPr>
          <w:rFonts w:ascii="Times New Roman" w:hAnsi="Times New Roman"/>
          <w:iCs/>
          <w:color w:val="000000"/>
          <w:sz w:val="24"/>
          <w:szCs w:val="24"/>
        </w:rPr>
        <w:t>o których mowa w:</w:t>
      </w:r>
    </w:p>
    <w:p w:rsidR="000200B9" w:rsidRPr="00C93165" w:rsidRDefault="000200B9" w:rsidP="000200B9">
      <w:pPr>
        <w:ind w:left="567"/>
        <w:jc w:val="both"/>
        <w:rPr>
          <w:rFonts w:ascii="Times New Roman" w:hAnsi="Times New Roman"/>
          <w:iCs/>
          <w:color w:val="000000"/>
        </w:rPr>
      </w:pPr>
    </w:p>
    <w:p w:rsidR="00C37083" w:rsidRPr="004A7A02" w:rsidRDefault="00C37083" w:rsidP="00C37083">
      <w:pPr>
        <w:pStyle w:val="Akapitzlist"/>
        <w:numPr>
          <w:ilvl w:val="0"/>
          <w:numId w:val="21"/>
        </w:numPr>
        <w:spacing w:line="264" w:lineRule="auto"/>
        <w:ind w:left="1560" w:hanging="425"/>
        <w:jc w:val="both"/>
        <w:rPr>
          <w:rFonts w:ascii="Times New Roman" w:hAnsi="Times New Roman"/>
          <w:iCs/>
        </w:rPr>
      </w:pPr>
      <w:r w:rsidRPr="004A7A02">
        <w:rPr>
          <w:rFonts w:ascii="Times New Roman" w:hAnsi="Times New Roman"/>
          <w:iCs/>
        </w:rPr>
        <w:t xml:space="preserve">Rozporządzeniu Komisji (UE) Nr 2023/2831 z dnia 13 grudnia 2023r. w sprawie  stosowania art. 107             i 108 Traktatu o funkcjonowaniu Unii Europejskiej do pomocy de </w:t>
      </w:r>
      <w:proofErr w:type="spellStart"/>
      <w:r w:rsidRPr="004A7A02">
        <w:rPr>
          <w:rFonts w:ascii="Times New Roman" w:hAnsi="Times New Roman"/>
          <w:iCs/>
        </w:rPr>
        <w:t>minimis</w:t>
      </w:r>
      <w:proofErr w:type="spellEnd"/>
      <w:r w:rsidRPr="004A7A02">
        <w:rPr>
          <w:rFonts w:ascii="Times New Roman" w:hAnsi="Times New Roman"/>
          <w:iCs/>
        </w:rPr>
        <w:t xml:space="preserve"> (Dz. Urz. UE L, 2023/2831                z 15.12.2023 r., str. 1) - w okresie 3 </w:t>
      </w:r>
      <w:r>
        <w:rPr>
          <w:rFonts w:ascii="Times New Roman" w:hAnsi="Times New Roman"/>
          <w:iCs/>
        </w:rPr>
        <w:t xml:space="preserve">minionych </w:t>
      </w:r>
      <w:r w:rsidRPr="004A7A02">
        <w:rPr>
          <w:rFonts w:ascii="Times New Roman" w:hAnsi="Times New Roman"/>
          <w:iCs/>
        </w:rPr>
        <w:t xml:space="preserve">lat pomoc de </w:t>
      </w:r>
      <w:proofErr w:type="spellStart"/>
      <w:r w:rsidRPr="004A7A02">
        <w:rPr>
          <w:rFonts w:ascii="Times New Roman" w:hAnsi="Times New Roman"/>
          <w:iCs/>
        </w:rPr>
        <w:t>minimis</w:t>
      </w:r>
      <w:proofErr w:type="spellEnd"/>
      <w:r w:rsidRPr="004A7A02">
        <w:rPr>
          <w:rFonts w:ascii="Times New Roman" w:hAnsi="Times New Roman"/>
          <w:iCs/>
        </w:rPr>
        <w:t xml:space="preserve"> nie przekroczyła równowartości kwoty 300 000 euro,  </w:t>
      </w:r>
    </w:p>
    <w:p w:rsidR="00C37083" w:rsidRPr="00985488" w:rsidRDefault="00C37083" w:rsidP="00C37083">
      <w:pPr>
        <w:pStyle w:val="Akapitzlist"/>
        <w:numPr>
          <w:ilvl w:val="0"/>
          <w:numId w:val="21"/>
        </w:numPr>
        <w:tabs>
          <w:tab w:val="left" w:pos="1134"/>
        </w:tabs>
        <w:spacing w:line="264" w:lineRule="auto"/>
        <w:ind w:left="1560" w:hanging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</w:t>
      </w:r>
      <w:r w:rsidRPr="00FA733F">
        <w:rPr>
          <w:rFonts w:ascii="Times New Roman" w:hAnsi="Times New Roman"/>
          <w:iCs/>
          <w:color w:val="000000"/>
        </w:rPr>
        <w:t xml:space="preserve">Rozporządzeniu Komisji (UE) Nr 1408/2013 z dnia 18 grudnia 2013r.  w sprawie stosowania art. 107 </w:t>
      </w:r>
      <w:r>
        <w:rPr>
          <w:rFonts w:ascii="Times New Roman" w:hAnsi="Times New Roman"/>
          <w:iCs/>
          <w:color w:val="000000"/>
        </w:rPr>
        <w:t xml:space="preserve">             </w:t>
      </w:r>
      <w:r w:rsidRPr="00FA733F">
        <w:rPr>
          <w:rFonts w:ascii="Times New Roman" w:hAnsi="Times New Roman"/>
          <w:iCs/>
          <w:color w:val="000000"/>
        </w:rPr>
        <w:t>i 108 Traktatu o funkcjonowaniu Uni</w:t>
      </w:r>
      <w:r w:rsidRPr="00FA733F">
        <w:rPr>
          <w:rFonts w:ascii="Times New Roman" w:hAnsi="Times New Roman"/>
          <w:iCs/>
        </w:rPr>
        <w:t>i</w:t>
      </w:r>
      <w:r w:rsidRPr="00FA733F">
        <w:rPr>
          <w:rFonts w:ascii="Times New Roman" w:hAnsi="Times New Roman"/>
          <w:iCs/>
          <w:color w:val="000000"/>
        </w:rPr>
        <w:t xml:space="preserve"> Europejskiej do pomocy de </w:t>
      </w:r>
      <w:proofErr w:type="spellStart"/>
      <w:r w:rsidRPr="00FA733F">
        <w:rPr>
          <w:rFonts w:ascii="Times New Roman" w:hAnsi="Times New Roman"/>
          <w:iCs/>
          <w:color w:val="000000"/>
        </w:rPr>
        <w:t>minimis</w:t>
      </w:r>
      <w:proofErr w:type="spellEnd"/>
      <w:r w:rsidRPr="00FA733F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 xml:space="preserve"> </w:t>
      </w:r>
      <w:r w:rsidRPr="00FA733F">
        <w:rPr>
          <w:rFonts w:ascii="Times New Roman" w:hAnsi="Times New Roman"/>
          <w:iCs/>
          <w:color w:val="000000"/>
        </w:rPr>
        <w:t xml:space="preserve">w sektorze rolnym </w:t>
      </w:r>
      <w:r>
        <w:rPr>
          <w:rFonts w:ascii="Times New Roman" w:hAnsi="Times New Roman"/>
          <w:iCs/>
          <w:color w:val="000000"/>
        </w:rPr>
        <w:t xml:space="preserve">               </w:t>
      </w:r>
      <w:r w:rsidRPr="00FA733F">
        <w:rPr>
          <w:rFonts w:ascii="Times New Roman" w:hAnsi="Times New Roman"/>
          <w:iCs/>
          <w:color w:val="000000"/>
        </w:rPr>
        <w:t xml:space="preserve">(Dz. Urz. UE L. 352 </w:t>
      </w:r>
      <w:r>
        <w:rPr>
          <w:rFonts w:ascii="Times New Roman" w:hAnsi="Times New Roman"/>
          <w:iCs/>
          <w:color w:val="000000"/>
        </w:rPr>
        <w:t xml:space="preserve"> </w:t>
      </w:r>
      <w:r w:rsidRPr="00FA733F">
        <w:rPr>
          <w:rFonts w:ascii="Times New Roman" w:hAnsi="Times New Roman"/>
          <w:iCs/>
          <w:color w:val="000000"/>
        </w:rPr>
        <w:t xml:space="preserve"> z 24.12.2013 r., </w:t>
      </w:r>
      <w:r w:rsidRPr="00FA733F">
        <w:rPr>
          <w:rFonts w:ascii="Times New Roman" w:hAnsi="Times New Roman"/>
          <w:iCs/>
        </w:rPr>
        <w:t>str. 9</w:t>
      </w:r>
      <w:r w:rsidRPr="00FA733F">
        <w:rPr>
          <w:rFonts w:ascii="Times New Roman" w:hAnsi="Times New Roman"/>
          <w:iCs/>
          <w:color w:val="000000"/>
        </w:rPr>
        <w:t>);</w:t>
      </w:r>
    </w:p>
    <w:p w:rsidR="00C37083" w:rsidRPr="00FA733F" w:rsidRDefault="00C37083" w:rsidP="00C37083">
      <w:pPr>
        <w:pStyle w:val="Akapitzlist"/>
        <w:numPr>
          <w:ilvl w:val="0"/>
          <w:numId w:val="21"/>
        </w:numPr>
        <w:spacing w:line="264" w:lineRule="auto"/>
        <w:ind w:left="1560" w:hanging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</w:t>
      </w:r>
      <w:r w:rsidRPr="00FA733F">
        <w:rPr>
          <w:rFonts w:ascii="Times New Roman" w:hAnsi="Times New Roman"/>
          <w:iCs/>
          <w:color w:val="000000"/>
        </w:rPr>
        <w:t>Rozporządzen</w:t>
      </w:r>
      <w:r w:rsidRPr="00FA733F">
        <w:rPr>
          <w:rFonts w:ascii="Times New Roman" w:hAnsi="Times New Roman"/>
          <w:iCs/>
        </w:rPr>
        <w:t>iu</w:t>
      </w:r>
      <w:r w:rsidRPr="00FA733F">
        <w:rPr>
          <w:rFonts w:ascii="Times New Roman" w:hAnsi="Times New Roman"/>
          <w:iCs/>
          <w:color w:val="000000"/>
        </w:rPr>
        <w:t xml:space="preserve"> Komisji (UE) Nr 717/2014 z dnia 27 czerwca 2014r. w sprawie stosowania art. 107 </w:t>
      </w:r>
      <w:r>
        <w:rPr>
          <w:rFonts w:ascii="Times New Roman" w:hAnsi="Times New Roman"/>
          <w:iCs/>
          <w:color w:val="000000"/>
        </w:rPr>
        <w:t xml:space="preserve">                 </w:t>
      </w:r>
      <w:r w:rsidRPr="00FA733F">
        <w:rPr>
          <w:rFonts w:ascii="Times New Roman" w:hAnsi="Times New Roman"/>
          <w:iCs/>
          <w:color w:val="000000"/>
        </w:rPr>
        <w:t xml:space="preserve">i 108 Traktatu o funkcjonowaniu Unii Europejskiej do pomocy de </w:t>
      </w:r>
      <w:proofErr w:type="spellStart"/>
      <w:r w:rsidRPr="00FA733F">
        <w:rPr>
          <w:rFonts w:ascii="Times New Roman" w:hAnsi="Times New Roman"/>
          <w:iCs/>
          <w:color w:val="000000"/>
        </w:rPr>
        <w:t>minimis</w:t>
      </w:r>
      <w:proofErr w:type="spellEnd"/>
      <w:r w:rsidRPr="00FA733F">
        <w:rPr>
          <w:rFonts w:ascii="Times New Roman" w:hAnsi="Times New Roman"/>
          <w:iCs/>
          <w:color w:val="000000"/>
        </w:rPr>
        <w:t xml:space="preserve"> w sektorze rybołówstwa</w:t>
      </w:r>
      <w:r>
        <w:rPr>
          <w:rFonts w:ascii="Times New Roman" w:hAnsi="Times New Roman"/>
          <w:iCs/>
          <w:color w:val="000000"/>
        </w:rPr>
        <w:t xml:space="preserve">               </w:t>
      </w:r>
      <w:r w:rsidRPr="00FA733F">
        <w:rPr>
          <w:rFonts w:ascii="Times New Roman" w:hAnsi="Times New Roman"/>
          <w:iCs/>
          <w:color w:val="000000"/>
        </w:rPr>
        <w:t xml:space="preserve"> i akwakultury (Dz. Urz. UE L 190 z 28.06.2014 r., </w:t>
      </w:r>
      <w:r w:rsidRPr="00FA733F">
        <w:rPr>
          <w:rFonts w:ascii="Times New Roman" w:hAnsi="Times New Roman"/>
          <w:iCs/>
        </w:rPr>
        <w:t>str. 45</w:t>
      </w:r>
      <w:r w:rsidRPr="00FA733F">
        <w:rPr>
          <w:rFonts w:ascii="Times New Roman" w:hAnsi="Times New Roman"/>
          <w:iCs/>
          <w:color w:val="000000"/>
        </w:rPr>
        <w:t>)</w:t>
      </w:r>
    </w:p>
    <w:p w:rsidR="000200B9" w:rsidRPr="00C93165" w:rsidRDefault="000200B9" w:rsidP="000200B9">
      <w:pPr>
        <w:ind w:left="567"/>
        <w:jc w:val="both"/>
        <w:rPr>
          <w:rFonts w:ascii="Times New Roman" w:hAnsi="Times New Roman"/>
          <w:b/>
          <w:iCs/>
          <w:color w:val="000000"/>
        </w:rPr>
      </w:pPr>
    </w:p>
    <w:p w:rsidR="000200B9" w:rsidRDefault="00A93A77" w:rsidP="000200B9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Prostokąt 41" o:spid="_x0000_s1027" style="position:absolute;left:0;text-align:left;margin-left:22.9pt;margin-top:-.15pt;width:13.9pt;height:13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"/>
        </w:pict>
      </w:r>
      <w:r w:rsidR="000200B9" w:rsidRPr="00FA733F">
        <w:rPr>
          <w:rFonts w:ascii="Times New Roman" w:hAnsi="Times New Roman"/>
          <w:b/>
          <w:i/>
          <w:iCs/>
          <w:color w:val="000000"/>
          <w:sz w:val="26"/>
          <w:szCs w:val="26"/>
        </w:rPr>
        <w:t>nie jestem beneficjentem</w:t>
      </w:r>
      <w:r w:rsidR="000200B9">
        <w:rPr>
          <w:rFonts w:ascii="Times New Roman" w:hAnsi="Times New Roman"/>
          <w:b/>
          <w:i/>
          <w:iCs/>
          <w:color w:val="000000"/>
          <w:sz w:val="26"/>
          <w:szCs w:val="26"/>
        </w:rPr>
        <w:t>*</w:t>
      </w:r>
      <w:r w:rsidR="002E236E">
        <w:rPr>
          <w:rFonts w:ascii="Times New Roman" w:hAnsi="Times New Roman"/>
          <w:b/>
          <w:i/>
          <w:iCs/>
          <w:color w:val="000000"/>
          <w:sz w:val="26"/>
          <w:szCs w:val="26"/>
          <w:vertAlign w:val="superscript"/>
        </w:rPr>
        <w:t>(1)</w:t>
      </w:r>
      <w:r w:rsidR="000200B9" w:rsidRPr="00FA733F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</w:t>
      </w:r>
      <w:r w:rsidR="000200B9" w:rsidRPr="002C7238">
        <w:rPr>
          <w:rFonts w:ascii="Times New Roman" w:hAnsi="Times New Roman"/>
          <w:iCs/>
          <w:color w:val="000000"/>
          <w:sz w:val="24"/>
          <w:szCs w:val="24"/>
        </w:rPr>
        <w:t xml:space="preserve">zgodnie </w:t>
      </w:r>
      <w:r w:rsidR="000200B9" w:rsidRPr="00FA733F">
        <w:rPr>
          <w:rFonts w:ascii="Times New Roman" w:hAnsi="Times New Roman"/>
          <w:iCs/>
          <w:color w:val="000000"/>
          <w:sz w:val="24"/>
          <w:szCs w:val="24"/>
        </w:rPr>
        <w:t xml:space="preserve">z przepisami </w:t>
      </w:r>
      <w:r w:rsidR="000200B9">
        <w:rPr>
          <w:rFonts w:ascii="Times New Roman" w:hAnsi="Times New Roman"/>
          <w:iCs/>
          <w:color w:val="000000"/>
          <w:sz w:val="24"/>
          <w:szCs w:val="24"/>
        </w:rPr>
        <w:t>U</w:t>
      </w:r>
      <w:r w:rsidR="000200B9" w:rsidRPr="00FA733F">
        <w:rPr>
          <w:rFonts w:ascii="Times New Roman" w:hAnsi="Times New Roman"/>
          <w:iCs/>
          <w:color w:val="000000"/>
          <w:sz w:val="24"/>
          <w:szCs w:val="24"/>
        </w:rPr>
        <w:t>stawy z dnia 30 kwietnia 2004 r.</w:t>
      </w:r>
      <w:r w:rsidR="000200B9">
        <w:rPr>
          <w:rFonts w:ascii="Times New Roman" w:hAnsi="Times New Roman"/>
          <w:iCs/>
          <w:color w:val="000000"/>
          <w:sz w:val="24"/>
          <w:szCs w:val="24"/>
        </w:rPr>
        <w:t xml:space="preserve">                </w:t>
      </w:r>
      <w:r w:rsidR="000200B9" w:rsidRPr="00FA733F">
        <w:rPr>
          <w:rFonts w:ascii="Times New Roman" w:hAnsi="Times New Roman"/>
          <w:iCs/>
          <w:color w:val="000000"/>
          <w:sz w:val="24"/>
          <w:szCs w:val="24"/>
        </w:rPr>
        <w:t xml:space="preserve">o postępowaniu w sprawach dotyczących pomocy </w:t>
      </w:r>
      <w:r w:rsidR="00D04661" w:rsidRPr="0095080D">
        <w:rPr>
          <w:rFonts w:ascii="Times New Roman" w:hAnsi="Times New Roman"/>
          <w:i/>
          <w:sz w:val="24"/>
          <w:szCs w:val="24"/>
        </w:rPr>
        <w:t xml:space="preserve">(tj. </w:t>
      </w:r>
      <w:proofErr w:type="spellStart"/>
      <w:r w:rsidR="00D04661" w:rsidRPr="0095080D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D04661" w:rsidRPr="0095080D">
        <w:rPr>
          <w:rFonts w:ascii="Times New Roman" w:hAnsi="Times New Roman"/>
          <w:i/>
          <w:sz w:val="24"/>
          <w:szCs w:val="24"/>
        </w:rPr>
        <w:t xml:space="preserve"> z 2021 r. ,</w:t>
      </w:r>
      <w:proofErr w:type="spellStart"/>
      <w:r w:rsidR="00D04661" w:rsidRPr="0095080D">
        <w:rPr>
          <w:rFonts w:ascii="Times New Roman" w:hAnsi="Times New Roman"/>
          <w:i/>
          <w:sz w:val="24"/>
          <w:szCs w:val="24"/>
        </w:rPr>
        <w:t>poz</w:t>
      </w:r>
      <w:proofErr w:type="spellEnd"/>
      <w:r w:rsidR="00D04661" w:rsidRPr="0095080D">
        <w:rPr>
          <w:rFonts w:ascii="Times New Roman" w:hAnsi="Times New Roman"/>
          <w:i/>
          <w:sz w:val="24"/>
          <w:szCs w:val="24"/>
        </w:rPr>
        <w:t xml:space="preserve"> 743 z </w:t>
      </w:r>
      <w:proofErr w:type="spellStart"/>
      <w:r w:rsidR="00D04661" w:rsidRPr="0095080D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D04661" w:rsidRPr="0095080D">
        <w:rPr>
          <w:rFonts w:ascii="Times New Roman" w:hAnsi="Times New Roman"/>
          <w:i/>
          <w:sz w:val="24"/>
          <w:szCs w:val="24"/>
        </w:rPr>
        <w:t>. zm</w:t>
      </w:r>
      <w:r w:rsidR="00D04661" w:rsidRPr="0095080D">
        <w:rPr>
          <w:rFonts w:ascii="Times New Roman" w:hAnsi="Times New Roman"/>
          <w:bCs/>
          <w:i/>
          <w:sz w:val="24"/>
          <w:szCs w:val="24"/>
        </w:rPr>
        <w:t>.</w:t>
      </w:r>
      <w:r w:rsidR="00D04661" w:rsidRPr="0095080D">
        <w:rPr>
          <w:rFonts w:ascii="Times New Roman" w:hAnsi="Times New Roman"/>
          <w:i/>
          <w:sz w:val="24"/>
          <w:szCs w:val="24"/>
        </w:rPr>
        <w:t>)</w:t>
      </w:r>
      <w:r w:rsidR="00D04661">
        <w:rPr>
          <w:rFonts w:ascii="Times New Roman" w:hAnsi="Times New Roman"/>
          <w:i/>
          <w:sz w:val="24"/>
          <w:szCs w:val="24"/>
        </w:rPr>
        <w:t>.</w:t>
      </w:r>
      <w:r w:rsidR="002E236E">
        <w:rPr>
          <w:rFonts w:ascii="Times New Roman" w:hAnsi="Times New Roman"/>
          <w:sz w:val="24"/>
          <w:szCs w:val="24"/>
        </w:rPr>
        <w:t xml:space="preserve"> </w:t>
      </w:r>
    </w:p>
    <w:p w:rsidR="002E236E" w:rsidRDefault="002E236E" w:rsidP="000200B9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C37083" w:rsidRPr="004A7A02" w:rsidRDefault="00A93A77" w:rsidP="00C37083">
      <w:pPr>
        <w:ind w:left="993"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  <w:sz w:val="26"/>
          <w:szCs w:val="26"/>
        </w:rPr>
        <w:pict>
          <v:rect id="Rectangle 3" o:spid="_x0000_s1068" style="position:absolute;left:0;text-align:left;margin-left:22.9pt;margin-top:-.15pt;width:13.9pt;height:13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2KHQIAADw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"/>
        </w:pict>
      </w:r>
      <w:r w:rsidR="00C37083" w:rsidRPr="004022F9">
        <w:rPr>
          <w:rFonts w:ascii="Times New Roman" w:hAnsi="Times New Roman"/>
          <w:b/>
          <w:i/>
          <w:iCs/>
          <w:sz w:val="26"/>
          <w:szCs w:val="26"/>
        </w:rPr>
        <w:t xml:space="preserve">spełniam warunki dopuszczalności udzielenia pomocy de </w:t>
      </w:r>
      <w:proofErr w:type="spellStart"/>
      <w:r w:rsidR="00C37083" w:rsidRPr="004022F9">
        <w:rPr>
          <w:rFonts w:ascii="Times New Roman" w:hAnsi="Times New Roman"/>
          <w:b/>
          <w:i/>
          <w:iCs/>
          <w:sz w:val="26"/>
          <w:szCs w:val="26"/>
        </w:rPr>
        <w:t>minimis</w:t>
      </w:r>
      <w:proofErr w:type="spellEnd"/>
      <w:r w:rsidR="00C37083" w:rsidRPr="004022F9">
        <w:rPr>
          <w:rFonts w:ascii="Times New Roman" w:hAnsi="Times New Roman"/>
          <w:b/>
          <w:i/>
          <w:iCs/>
          <w:sz w:val="26"/>
          <w:szCs w:val="26"/>
        </w:rPr>
        <w:t>*</w:t>
      </w:r>
      <w:r w:rsidR="00C37083" w:rsidRPr="004A7A02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C37083">
        <w:rPr>
          <w:rFonts w:ascii="Times New Roman" w:hAnsi="Times New Roman"/>
          <w:iCs/>
          <w:sz w:val="24"/>
          <w:szCs w:val="24"/>
        </w:rPr>
        <w:t>zgodnie z </w:t>
      </w:r>
      <w:r w:rsidR="00C37083" w:rsidRPr="004A7A02">
        <w:rPr>
          <w:rFonts w:ascii="Times New Roman" w:hAnsi="Times New Roman"/>
          <w:iCs/>
          <w:sz w:val="24"/>
          <w:szCs w:val="24"/>
        </w:rPr>
        <w:t>przepisami Ustawy z dnia 30 kwietnia 2004 r. o postępowaniu w sprawach dotyczących pomocy publicznej </w:t>
      </w:r>
      <w:r w:rsidR="00C37083" w:rsidRPr="004A7A02">
        <w:rPr>
          <w:rFonts w:ascii="Times New Roman" w:hAnsi="Times New Roman"/>
          <w:i/>
          <w:sz w:val="24"/>
          <w:szCs w:val="24"/>
        </w:rPr>
        <w:t>(tj. </w:t>
      </w:r>
      <w:proofErr w:type="spellStart"/>
      <w:r w:rsidR="00C37083" w:rsidRPr="004A7A02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C37083" w:rsidRPr="004A7A02">
        <w:rPr>
          <w:rFonts w:ascii="Times New Roman" w:hAnsi="Times New Roman"/>
          <w:i/>
          <w:sz w:val="24"/>
          <w:szCs w:val="24"/>
        </w:rPr>
        <w:t xml:space="preserve"> z 2021 r. , poz. 743 z </w:t>
      </w:r>
      <w:proofErr w:type="spellStart"/>
      <w:r w:rsidR="00C37083" w:rsidRPr="004A7A0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C37083" w:rsidRPr="004A7A02">
        <w:rPr>
          <w:rFonts w:ascii="Times New Roman" w:hAnsi="Times New Roman"/>
          <w:i/>
          <w:sz w:val="24"/>
          <w:szCs w:val="24"/>
        </w:rPr>
        <w:t>. zm</w:t>
      </w:r>
      <w:r w:rsidR="00C37083" w:rsidRPr="004A7A02">
        <w:rPr>
          <w:rFonts w:ascii="Times New Roman" w:hAnsi="Times New Roman"/>
          <w:bCs/>
          <w:i/>
          <w:sz w:val="24"/>
          <w:szCs w:val="24"/>
        </w:rPr>
        <w:t>.</w:t>
      </w:r>
      <w:r w:rsidR="00C37083" w:rsidRPr="004A7A02">
        <w:rPr>
          <w:rFonts w:ascii="Times New Roman" w:hAnsi="Times New Roman"/>
          <w:i/>
          <w:sz w:val="24"/>
          <w:szCs w:val="24"/>
        </w:rPr>
        <w:t>);</w:t>
      </w:r>
    </w:p>
    <w:p w:rsidR="00C37083" w:rsidRPr="00ED1CE3" w:rsidRDefault="00C37083" w:rsidP="00C37083">
      <w:pPr>
        <w:jc w:val="both"/>
        <w:rPr>
          <w:rFonts w:ascii="Times New Roman" w:hAnsi="Times New Roman"/>
          <w:iCs/>
          <w:color w:val="FF0000"/>
        </w:rPr>
      </w:pPr>
    </w:p>
    <w:p w:rsidR="00C37083" w:rsidRPr="004A7A02" w:rsidRDefault="00A93A77" w:rsidP="00C37083">
      <w:pPr>
        <w:ind w:left="993"/>
        <w:jc w:val="both"/>
        <w:rPr>
          <w:rFonts w:ascii="Times New Roman" w:hAnsi="Times New Roman"/>
          <w:iCs/>
        </w:rPr>
      </w:pPr>
      <w:r>
        <w:rPr>
          <w:noProof/>
          <w:sz w:val="26"/>
          <w:szCs w:val="26"/>
        </w:rPr>
        <w:pict>
          <v:rect id="_x0000_s1069" style="position:absolute;left:0;text-align:left;margin-left:22.9pt;margin-top:-.15pt;width:13.9pt;height:13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2KHQIAADw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"/>
        </w:pict>
      </w:r>
      <w:r w:rsidR="00C37083" w:rsidRPr="004022F9">
        <w:rPr>
          <w:rFonts w:ascii="Times New Roman" w:hAnsi="Times New Roman"/>
          <w:b/>
          <w:i/>
          <w:iCs/>
          <w:sz w:val="26"/>
          <w:szCs w:val="26"/>
        </w:rPr>
        <w:t xml:space="preserve">nie spełniam warunków dopuszczalności udzielenia pomocy de </w:t>
      </w:r>
      <w:proofErr w:type="spellStart"/>
      <w:r w:rsidR="00C37083" w:rsidRPr="004022F9">
        <w:rPr>
          <w:rFonts w:ascii="Times New Roman" w:hAnsi="Times New Roman"/>
          <w:b/>
          <w:i/>
          <w:iCs/>
          <w:sz w:val="26"/>
          <w:szCs w:val="26"/>
        </w:rPr>
        <w:t>minimis</w:t>
      </w:r>
      <w:proofErr w:type="spellEnd"/>
      <w:r w:rsidR="00C37083" w:rsidRPr="004A7A02">
        <w:rPr>
          <w:rFonts w:ascii="Times New Roman" w:hAnsi="Times New Roman"/>
          <w:b/>
          <w:i/>
          <w:iCs/>
          <w:sz w:val="26"/>
          <w:szCs w:val="26"/>
        </w:rPr>
        <w:t xml:space="preserve">* </w:t>
      </w:r>
      <w:r w:rsidR="00C37083">
        <w:rPr>
          <w:rFonts w:ascii="Times New Roman" w:hAnsi="Times New Roman"/>
          <w:iCs/>
          <w:sz w:val="24"/>
          <w:szCs w:val="24"/>
        </w:rPr>
        <w:t>zgodnie z </w:t>
      </w:r>
      <w:r w:rsidR="00C37083" w:rsidRPr="004A7A02">
        <w:rPr>
          <w:rFonts w:ascii="Times New Roman" w:hAnsi="Times New Roman"/>
          <w:iCs/>
          <w:sz w:val="24"/>
          <w:szCs w:val="24"/>
        </w:rPr>
        <w:t>przepisami Ustawy z dnia 30 kwietnia 2004 r. o postępowaniu w sprawach dotyczących pomocy publicznej </w:t>
      </w:r>
      <w:r w:rsidR="00C37083" w:rsidRPr="004A7A02">
        <w:rPr>
          <w:rFonts w:ascii="Times New Roman" w:hAnsi="Times New Roman"/>
          <w:i/>
          <w:sz w:val="24"/>
          <w:szCs w:val="24"/>
        </w:rPr>
        <w:t>(tj. </w:t>
      </w:r>
      <w:proofErr w:type="spellStart"/>
      <w:r w:rsidR="00C37083" w:rsidRPr="004A7A02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C37083" w:rsidRPr="004A7A02">
        <w:rPr>
          <w:rFonts w:ascii="Times New Roman" w:hAnsi="Times New Roman"/>
          <w:i/>
          <w:sz w:val="24"/>
          <w:szCs w:val="24"/>
        </w:rPr>
        <w:t xml:space="preserve"> z 2021 r. , poz. 743 z </w:t>
      </w:r>
      <w:proofErr w:type="spellStart"/>
      <w:r w:rsidR="00C37083" w:rsidRPr="004A7A0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C37083" w:rsidRPr="004A7A02">
        <w:rPr>
          <w:rFonts w:ascii="Times New Roman" w:hAnsi="Times New Roman"/>
          <w:i/>
          <w:sz w:val="24"/>
          <w:szCs w:val="24"/>
        </w:rPr>
        <w:t>. zm</w:t>
      </w:r>
      <w:r w:rsidR="00C37083" w:rsidRPr="004A7A02">
        <w:rPr>
          <w:rFonts w:ascii="Times New Roman" w:hAnsi="Times New Roman"/>
          <w:bCs/>
          <w:i/>
          <w:sz w:val="24"/>
          <w:szCs w:val="24"/>
        </w:rPr>
        <w:t>.</w:t>
      </w:r>
      <w:r w:rsidR="00C37083" w:rsidRPr="004A7A02">
        <w:rPr>
          <w:rFonts w:ascii="Times New Roman" w:hAnsi="Times New Roman"/>
          <w:i/>
          <w:sz w:val="24"/>
          <w:szCs w:val="24"/>
        </w:rPr>
        <w:t>);</w:t>
      </w:r>
      <w:r w:rsidR="00C37083" w:rsidRPr="004A7A02">
        <w:rPr>
          <w:rFonts w:ascii="Times New Roman" w:hAnsi="Times New Roman"/>
          <w:iCs/>
          <w:sz w:val="24"/>
          <w:szCs w:val="24"/>
        </w:rPr>
        <w:t>.</w:t>
      </w:r>
      <w:r w:rsidR="00C37083" w:rsidRPr="004A7A02">
        <w:rPr>
          <w:rFonts w:ascii="Times New Roman" w:hAnsi="Times New Roman"/>
          <w:iCs/>
        </w:rPr>
        <w:t xml:space="preserve"> </w:t>
      </w:r>
    </w:p>
    <w:p w:rsidR="00C37083" w:rsidRPr="00033C41" w:rsidRDefault="00C37083" w:rsidP="00C37083">
      <w:pPr>
        <w:pStyle w:val="Tekstpodstawowywcity3"/>
        <w:spacing w:line="276" w:lineRule="auto"/>
        <w:ind w:left="0"/>
        <w:jc w:val="both"/>
        <w:rPr>
          <w:rFonts w:ascii="Times New Roman" w:hAnsi="Times New Roman"/>
          <w:color w:val="000000"/>
        </w:rPr>
      </w:pPr>
    </w:p>
    <w:p w:rsidR="00C37083" w:rsidRDefault="00C37083" w:rsidP="00C37083">
      <w:pPr>
        <w:pStyle w:val="Tekstpodstawowywcity3"/>
        <w:spacing w:line="276" w:lineRule="auto"/>
        <w:ind w:left="0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>*właściwe zaznaczyć X</w:t>
      </w:r>
    </w:p>
    <w:p w:rsidR="00C37083" w:rsidRPr="004A7A02" w:rsidRDefault="00C37083" w:rsidP="00C37083">
      <w:pPr>
        <w:pStyle w:val="Tekstpodstawowywcity3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 w:rsidRPr="004A7A02">
        <w:rPr>
          <w:rFonts w:ascii="Times New Roman" w:hAnsi="Times New Roman"/>
          <w:b/>
          <w:i/>
          <w:sz w:val="18"/>
          <w:szCs w:val="18"/>
        </w:rPr>
        <w:t>(1) Beneficjentem pomocy jest podmiot prowadzący działalność gospodarczą, w tym podmiot prowadzący działalność w zakresie rolnictwa lub rybołówstwa, bez względu na formę organizacyjno – prawną oraz sposób finansowania, który otrzymał pomoc publiczną</w:t>
      </w:r>
    </w:p>
    <w:p w:rsidR="000200B9" w:rsidRPr="00033C41" w:rsidRDefault="000200B9" w:rsidP="000200B9">
      <w:pPr>
        <w:pStyle w:val="Tekstpodstawowywcity3"/>
        <w:spacing w:line="276" w:lineRule="auto"/>
        <w:ind w:left="0"/>
        <w:jc w:val="both"/>
        <w:rPr>
          <w:rFonts w:ascii="Times New Roman" w:hAnsi="Times New Roman"/>
          <w:color w:val="000000"/>
        </w:rPr>
      </w:pPr>
    </w:p>
    <w:tbl>
      <w:tblPr>
        <w:tblW w:w="12863" w:type="dxa"/>
        <w:tblInd w:w="-178" w:type="dxa"/>
        <w:tblLook w:val="01E0" w:firstRow="1" w:lastRow="1" w:firstColumn="1" w:lastColumn="1" w:noHBand="0" w:noVBand="0"/>
      </w:tblPr>
      <w:tblGrid>
        <w:gridCol w:w="178"/>
        <w:gridCol w:w="2664"/>
        <w:gridCol w:w="2654"/>
        <w:gridCol w:w="4713"/>
        <w:gridCol w:w="276"/>
        <w:gridCol w:w="2378"/>
      </w:tblGrid>
      <w:tr w:rsidR="000200B9" w:rsidRPr="00B80CCF" w:rsidTr="00271921">
        <w:trPr>
          <w:gridBefore w:val="1"/>
          <w:gridAfter w:val="3"/>
          <w:wBefore w:w="178" w:type="dxa"/>
          <w:wAfter w:w="7367" w:type="dxa"/>
        </w:trPr>
        <w:tc>
          <w:tcPr>
            <w:tcW w:w="2664" w:type="dxa"/>
          </w:tcPr>
          <w:p w:rsidR="00533A1A" w:rsidRPr="005913FC" w:rsidRDefault="00533A1A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4" w:type="dxa"/>
          </w:tcPr>
          <w:p w:rsidR="000200B9" w:rsidRPr="005913FC" w:rsidRDefault="000200B9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200B9" w:rsidRPr="00B80CCF" w:rsidTr="00271921">
        <w:trPr>
          <w:gridBefore w:val="1"/>
          <w:wBefore w:w="178" w:type="dxa"/>
        </w:trPr>
        <w:tc>
          <w:tcPr>
            <w:tcW w:w="2664" w:type="dxa"/>
          </w:tcPr>
          <w:p w:rsidR="000200B9" w:rsidRDefault="000200B9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i/>
                <w:color w:val="000000"/>
              </w:rPr>
            </w:pPr>
          </w:p>
          <w:p w:rsidR="000200B9" w:rsidRDefault="000200B9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i/>
                <w:color w:val="000000"/>
              </w:rPr>
            </w:pPr>
          </w:p>
          <w:p w:rsidR="000200B9" w:rsidRDefault="000200B9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i/>
                <w:color w:val="000000"/>
              </w:rPr>
            </w:pPr>
          </w:p>
          <w:p w:rsidR="000200B9" w:rsidRDefault="000200B9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i/>
                <w:color w:val="000000"/>
              </w:rPr>
            </w:pPr>
          </w:p>
          <w:p w:rsidR="000200B9" w:rsidRDefault="000200B9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i/>
                <w:color w:val="000000"/>
              </w:rPr>
            </w:pPr>
          </w:p>
          <w:p w:rsidR="000200B9" w:rsidRPr="005913FC" w:rsidRDefault="000200B9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654" w:type="dxa"/>
          </w:tcPr>
          <w:p w:rsidR="000200B9" w:rsidRPr="005913FC" w:rsidRDefault="000200B9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3" w:type="dxa"/>
          </w:tcPr>
          <w:p w:rsidR="000200B9" w:rsidRDefault="000200B9" w:rsidP="00271921">
            <w:pPr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..............................................................................................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0200B9" w:rsidRPr="009B3638" w:rsidRDefault="000200B9" w:rsidP="0027192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7102C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pieczątka i</w:t>
            </w:r>
            <w:r w:rsidRPr="007102CE">
              <w:rPr>
                <w:rFonts w:ascii="Times New Roman" w:hAnsi="Times New Roman"/>
                <w:i/>
                <w:sz w:val="18"/>
                <w:szCs w:val="18"/>
              </w:rPr>
              <w:t xml:space="preserve"> podpis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wnioskodawcy lub osoby</w:t>
            </w:r>
            <w:r w:rsidRPr="00A026A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0200B9" w:rsidRDefault="000200B9" w:rsidP="0027192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u</w:t>
            </w:r>
            <w:r w:rsidRPr="00A026A3">
              <w:rPr>
                <w:rFonts w:ascii="Times New Roman" w:hAnsi="Times New Roman"/>
                <w:i/>
                <w:sz w:val="18"/>
                <w:szCs w:val="18"/>
              </w:rPr>
              <w:t>prawnionej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do reprezentowania w</w:t>
            </w:r>
            <w:r w:rsidRPr="007102CE">
              <w:rPr>
                <w:rFonts w:ascii="Times New Roman" w:hAnsi="Times New Roman"/>
                <w:i/>
                <w:sz w:val="18"/>
                <w:szCs w:val="18"/>
              </w:rPr>
              <w:t>nioskodawcy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102C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0200B9" w:rsidRPr="005913FC" w:rsidRDefault="000200B9" w:rsidP="00271921">
            <w:pPr>
              <w:pStyle w:val="Tekstpodstawowywcity3"/>
              <w:spacing w:after="0"/>
              <w:ind w:left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:rsidR="000200B9" w:rsidRPr="005913FC" w:rsidRDefault="000200B9" w:rsidP="00271921">
            <w:pPr>
              <w:pStyle w:val="Tekstpodstawowywcity3"/>
              <w:spacing w:after="0"/>
              <w:ind w:left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200B9" w:rsidTr="00C3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78" w:type="dxa"/>
          <w:trHeight w:val="3251"/>
        </w:trPr>
        <w:tc>
          <w:tcPr>
            <w:tcW w:w="10485" w:type="dxa"/>
            <w:gridSpan w:val="5"/>
          </w:tcPr>
          <w:p w:rsidR="000200B9" w:rsidRDefault="000200B9" w:rsidP="00271921">
            <w:pPr>
              <w:pStyle w:val="Tekstpodstawowywcity3"/>
              <w:spacing w:after="0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200B9" w:rsidRDefault="000200B9" w:rsidP="00C37083">
            <w:pPr>
              <w:pStyle w:val="Tekstpodstawowywcity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3708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UWAGA!</w:t>
            </w:r>
          </w:p>
          <w:p w:rsidR="00C37083" w:rsidRPr="00C37083" w:rsidRDefault="00C37083" w:rsidP="00C37083">
            <w:pPr>
              <w:pStyle w:val="Tekstpodstawowywcity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200B9" w:rsidRPr="00C37083" w:rsidRDefault="000200B9" w:rsidP="00C37083">
            <w:pPr>
              <w:ind w:left="74" w:right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83">
              <w:rPr>
                <w:rFonts w:ascii="Times New Roman" w:hAnsi="Times New Roman"/>
                <w:b/>
                <w:sz w:val="24"/>
                <w:szCs w:val="24"/>
              </w:rPr>
              <w:t>Wnioskodawcy nie będący beneficjentami pomocy skład</w:t>
            </w:r>
            <w:r w:rsidR="00C37083">
              <w:rPr>
                <w:rFonts w:ascii="Times New Roman" w:hAnsi="Times New Roman"/>
                <w:b/>
                <w:sz w:val="24"/>
                <w:szCs w:val="24"/>
              </w:rPr>
              <w:t xml:space="preserve">ają wniosek wraz </w:t>
            </w:r>
            <w:r w:rsidRPr="00C37083">
              <w:rPr>
                <w:rFonts w:ascii="Times New Roman" w:hAnsi="Times New Roman"/>
                <w:b/>
                <w:sz w:val="24"/>
                <w:szCs w:val="24"/>
              </w:rPr>
              <w:t xml:space="preserve">z załącznikiem Nr 1. </w:t>
            </w:r>
          </w:p>
          <w:p w:rsidR="000200B9" w:rsidRPr="00033C41" w:rsidRDefault="000200B9" w:rsidP="00680573">
            <w:pPr>
              <w:ind w:left="74" w:right="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083">
              <w:rPr>
                <w:rFonts w:ascii="Times New Roman" w:hAnsi="Times New Roman"/>
                <w:b/>
                <w:sz w:val="24"/>
                <w:szCs w:val="24"/>
              </w:rPr>
              <w:t xml:space="preserve">W przypadku beneficjentów pomocy należy złożyć wniosek wraz z załącznikami Nr 1 i 2 oraz formularz informacji przedstawianych przy ubieganiu się o pomoc de </w:t>
            </w:r>
            <w:proofErr w:type="spellStart"/>
            <w:r w:rsidRPr="00C37083"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Pr="00C37083">
              <w:rPr>
                <w:rFonts w:ascii="Times New Roman" w:hAnsi="Times New Roman"/>
                <w:b/>
                <w:sz w:val="24"/>
                <w:szCs w:val="24"/>
              </w:rPr>
              <w:t xml:space="preserve"> udzielanej na warunkach określonych  w Rozporządzeniu Komisji (UE) Nr </w:t>
            </w:r>
            <w:r w:rsidR="00680573" w:rsidRPr="00C37083">
              <w:rPr>
                <w:rFonts w:ascii="Times New Roman" w:hAnsi="Times New Roman"/>
                <w:b/>
                <w:sz w:val="24"/>
                <w:szCs w:val="24"/>
              </w:rPr>
              <w:t>2023/2831</w:t>
            </w:r>
            <w:r w:rsidR="00C37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573" w:rsidRPr="00C37083">
              <w:rPr>
                <w:rFonts w:ascii="Times New Roman" w:hAnsi="Times New Roman"/>
                <w:b/>
                <w:sz w:val="24"/>
                <w:szCs w:val="24"/>
              </w:rPr>
              <w:t>z dnia 13 grudnia 2023</w:t>
            </w:r>
            <w:r w:rsidRPr="00C37083">
              <w:rPr>
                <w:rFonts w:ascii="Times New Roman" w:hAnsi="Times New Roman"/>
                <w:b/>
                <w:sz w:val="24"/>
                <w:szCs w:val="24"/>
              </w:rPr>
              <w:t xml:space="preserve">r. w sprawie stosowania art. 107 i 108 Traktatu o funkcjonowaniu Unii Europejskiej do pomocy de </w:t>
            </w:r>
            <w:proofErr w:type="spellStart"/>
            <w:r w:rsidRPr="00C37083"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Pr="00C37083">
              <w:rPr>
                <w:rFonts w:ascii="Times New Roman" w:hAnsi="Times New Roman"/>
                <w:b/>
                <w:sz w:val="24"/>
                <w:szCs w:val="24"/>
              </w:rPr>
              <w:t xml:space="preserve"> (Dz. Urz. UE L</w:t>
            </w:r>
            <w:r w:rsidR="00680573" w:rsidRPr="00C370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37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573" w:rsidRPr="00C37083">
              <w:rPr>
                <w:rFonts w:ascii="Times New Roman" w:hAnsi="Times New Roman"/>
                <w:b/>
                <w:sz w:val="24"/>
                <w:szCs w:val="24"/>
              </w:rPr>
              <w:t>2023/2831 z 15.12.2023</w:t>
            </w:r>
            <w:r w:rsidRPr="00C37083">
              <w:rPr>
                <w:rFonts w:ascii="Times New Roman" w:hAnsi="Times New Roman"/>
                <w:b/>
                <w:sz w:val="24"/>
                <w:szCs w:val="24"/>
              </w:rPr>
              <w:t>r., str. 1) lub formularz informacji przedstawianych przez wniosk</w:t>
            </w:r>
            <w:r w:rsidR="00C37083">
              <w:rPr>
                <w:rFonts w:ascii="Times New Roman" w:hAnsi="Times New Roman"/>
                <w:b/>
                <w:sz w:val="24"/>
                <w:szCs w:val="24"/>
              </w:rPr>
              <w:t xml:space="preserve">odawcę ubiegającego się o pomoc </w:t>
            </w:r>
            <w:r w:rsidRPr="00C37083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C37083"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Pr="00C37083">
              <w:rPr>
                <w:rFonts w:ascii="Times New Roman" w:hAnsi="Times New Roman"/>
                <w:b/>
                <w:sz w:val="24"/>
                <w:szCs w:val="24"/>
              </w:rPr>
              <w:t xml:space="preserve"> w rolnictwie lub rybołówstwie.</w:t>
            </w:r>
          </w:p>
        </w:tc>
      </w:tr>
    </w:tbl>
    <w:p w:rsidR="00051805" w:rsidRDefault="00051805" w:rsidP="00527D0E">
      <w:pPr>
        <w:ind w:firstLine="360"/>
        <w:jc w:val="both"/>
        <w:rPr>
          <w:rFonts w:ascii="Times New Roman" w:hAnsi="Times New Roman"/>
          <w:color w:val="000000"/>
        </w:rPr>
      </w:pPr>
    </w:p>
    <w:p w:rsidR="00051805" w:rsidRDefault="00051805" w:rsidP="00527D0E">
      <w:pPr>
        <w:ind w:firstLine="360"/>
        <w:jc w:val="both"/>
        <w:rPr>
          <w:rFonts w:ascii="Times New Roman" w:hAnsi="Times New Roman"/>
          <w:color w:val="000000"/>
        </w:rPr>
      </w:pPr>
    </w:p>
    <w:p w:rsidR="00227F87" w:rsidRPr="00533A1A" w:rsidRDefault="00227F87" w:rsidP="000200B9">
      <w:pPr>
        <w:jc w:val="right"/>
        <w:rPr>
          <w:rFonts w:ascii="Times New Roman" w:eastAsia="Calibri" w:hAnsi="Times New Roman"/>
          <w:i/>
          <w:sz w:val="18"/>
          <w:szCs w:val="18"/>
          <w:lang w:eastAsia="ar-SA"/>
        </w:rPr>
      </w:pPr>
      <w:r w:rsidRPr="00533A1A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Załącznik Nr 2 </w:t>
      </w:r>
    </w:p>
    <w:p w:rsidR="00FE4115" w:rsidRPr="00533A1A" w:rsidRDefault="00FE4115" w:rsidP="00533A1A">
      <w:pPr>
        <w:jc w:val="right"/>
        <w:rPr>
          <w:rFonts w:ascii="Times New Roman" w:eastAsia="Calibri" w:hAnsi="Times New Roman"/>
          <w:i/>
          <w:sz w:val="18"/>
          <w:szCs w:val="18"/>
          <w:lang w:eastAsia="ar-SA"/>
        </w:rPr>
      </w:pPr>
      <w:r w:rsidRPr="00533A1A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wniosku o </w:t>
      </w:r>
      <w:r w:rsidR="005B2BB7" w:rsidRPr="00533A1A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przyznanie </w:t>
      </w:r>
      <w:r w:rsidRPr="00533A1A">
        <w:rPr>
          <w:rFonts w:ascii="Times New Roman" w:eastAsia="Calibri" w:hAnsi="Times New Roman"/>
          <w:i/>
          <w:sz w:val="18"/>
          <w:szCs w:val="18"/>
          <w:lang w:eastAsia="ar-SA"/>
        </w:rPr>
        <w:t>refundacj</w:t>
      </w:r>
      <w:r w:rsidR="005B2BB7" w:rsidRPr="00533A1A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i </w:t>
      </w:r>
      <w:r w:rsidRPr="00533A1A">
        <w:rPr>
          <w:rFonts w:ascii="Times New Roman" w:eastAsia="Calibri" w:hAnsi="Times New Roman"/>
          <w:i/>
          <w:sz w:val="18"/>
          <w:szCs w:val="18"/>
          <w:lang w:eastAsia="ar-SA"/>
        </w:rPr>
        <w:t>części kosztów wynagrodzenia i składek na ubezpieczenia społeczne</w:t>
      </w:r>
      <w:r w:rsidRPr="00533A1A">
        <w:rPr>
          <w:rFonts w:ascii="Times New Roman" w:eastAsia="Calibri" w:hAnsi="Times New Roman"/>
          <w:i/>
          <w:sz w:val="18"/>
          <w:szCs w:val="18"/>
          <w:lang w:eastAsia="ar-SA"/>
        </w:rPr>
        <w:br/>
        <w:t xml:space="preserve"> w ramach bonu zatrudnieniowego, za</w:t>
      </w:r>
      <w:r w:rsidR="00533A1A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 </w:t>
      </w:r>
      <w:r w:rsidRPr="00533A1A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 zatrudnienie bezrobotnego do 30 roku życia</w:t>
      </w:r>
    </w:p>
    <w:p w:rsidR="00227F87" w:rsidRDefault="00227F87" w:rsidP="000B645C">
      <w:pPr>
        <w:suppressAutoHyphens/>
        <w:rPr>
          <w:rFonts w:ascii="Times New Roman" w:eastAsia="Calibri" w:hAnsi="Times New Roman"/>
          <w:b/>
          <w:i/>
          <w:sz w:val="18"/>
          <w:szCs w:val="18"/>
          <w:lang w:eastAsia="ar-SA"/>
        </w:rPr>
      </w:pPr>
    </w:p>
    <w:p w:rsidR="006B528C" w:rsidRDefault="006B528C" w:rsidP="00227F87">
      <w:pPr>
        <w:suppressAutoHyphens/>
        <w:jc w:val="right"/>
        <w:rPr>
          <w:rFonts w:ascii="Times New Roman" w:eastAsia="Calibri" w:hAnsi="Times New Roman"/>
          <w:b/>
          <w:i/>
          <w:sz w:val="18"/>
          <w:szCs w:val="18"/>
          <w:lang w:eastAsia="ar-SA"/>
        </w:rPr>
      </w:pPr>
    </w:p>
    <w:p w:rsidR="006B528C" w:rsidRPr="00533A1A" w:rsidRDefault="006B528C" w:rsidP="00533A1A">
      <w:pPr>
        <w:suppressAutoHyphens/>
        <w:jc w:val="center"/>
        <w:rPr>
          <w:rFonts w:ascii="Times New Roman" w:eastAsia="Calibri" w:hAnsi="Times New Roman"/>
          <w:b/>
          <w:i/>
          <w:sz w:val="26"/>
          <w:szCs w:val="26"/>
          <w:lang w:eastAsia="ar-SA"/>
        </w:rPr>
      </w:pPr>
    </w:p>
    <w:p w:rsidR="00C174DD" w:rsidRPr="00533A1A" w:rsidRDefault="00C174DD" w:rsidP="00533A1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NewRoman,Bold" w:hAnsi="Times New Roman"/>
          <w:b/>
          <w:bCs/>
          <w:color w:val="000000"/>
          <w:sz w:val="26"/>
          <w:szCs w:val="26"/>
          <w:lang w:eastAsia="en-US"/>
        </w:rPr>
      </w:pPr>
      <w:r w:rsidRPr="00533A1A">
        <w:rPr>
          <w:rFonts w:ascii="Times New Roman" w:eastAsia="TimesNewRoman,Bold" w:hAnsi="Times New Roman"/>
          <w:b/>
          <w:bCs/>
          <w:color w:val="000000"/>
          <w:sz w:val="26"/>
          <w:szCs w:val="26"/>
          <w:lang w:eastAsia="en-US"/>
        </w:rPr>
        <w:t xml:space="preserve">Oświadczenie o otrzymanej pomocy publicznej oraz pomocy de </w:t>
      </w:r>
      <w:proofErr w:type="spellStart"/>
      <w:r w:rsidRPr="00533A1A">
        <w:rPr>
          <w:rFonts w:ascii="Times New Roman" w:eastAsia="TimesNewRoman,Bold" w:hAnsi="Times New Roman"/>
          <w:b/>
          <w:bCs/>
          <w:color w:val="000000"/>
          <w:sz w:val="26"/>
          <w:szCs w:val="26"/>
          <w:lang w:eastAsia="en-US"/>
        </w:rPr>
        <w:t>minimis</w:t>
      </w:r>
      <w:proofErr w:type="spellEnd"/>
    </w:p>
    <w:p w:rsidR="009D7E06" w:rsidRPr="00533A1A" w:rsidRDefault="009D7E06" w:rsidP="00533A1A">
      <w:pPr>
        <w:jc w:val="center"/>
        <w:rPr>
          <w:rFonts w:ascii="Times New Roman" w:hAnsi="Times New Roman"/>
          <w:i/>
          <w:iCs/>
        </w:rPr>
      </w:pPr>
    </w:p>
    <w:p w:rsidR="009D7E06" w:rsidRPr="00533A1A" w:rsidRDefault="009D7E06" w:rsidP="00533A1A">
      <w:pPr>
        <w:jc w:val="center"/>
        <w:rPr>
          <w:rFonts w:ascii="Times New Roman" w:hAnsi="Times New Roman"/>
          <w:i/>
          <w:iCs/>
        </w:rPr>
      </w:pPr>
      <w:r w:rsidRPr="00533A1A">
        <w:rPr>
          <w:rFonts w:ascii="Times New Roman" w:hAnsi="Times New Roman"/>
          <w:i/>
          <w:iCs/>
        </w:rPr>
        <w:t xml:space="preserve">Podstawa prawna żądania oświadczenia: art. 220 K.p.a. w związku z art. 66m ust. 11 ustawy z dnia 20 kwietnia 2004r. </w:t>
      </w:r>
      <w:r w:rsidR="00533A1A">
        <w:rPr>
          <w:rFonts w:ascii="Times New Roman" w:hAnsi="Times New Roman"/>
          <w:i/>
          <w:iCs/>
        </w:rPr>
        <w:t xml:space="preserve">              </w:t>
      </w:r>
      <w:r w:rsidRPr="00533A1A">
        <w:rPr>
          <w:rFonts w:ascii="Times New Roman" w:hAnsi="Times New Roman"/>
          <w:i/>
          <w:iCs/>
        </w:rPr>
        <w:t xml:space="preserve">o promocji zatrudnienia i instytucjach rynku pracy </w:t>
      </w:r>
      <w:r w:rsidRPr="000B645C">
        <w:rPr>
          <w:rFonts w:ascii="Times New Roman" w:hAnsi="Times New Roman"/>
          <w:i/>
          <w:iCs/>
        </w:rPr>
        <w:t xml:space="preserve">(t. j. </w:t>
      </w:r>
      <w:proofErr w:type="spellStart"/>
      <w:r w:rsidRPr="000B645C">
        <w:rPr>
          <w:rFonts w:ascii="Times New Roman" w:hAnsi="Times New Roman"/>
          <w:i/>
          <w:iCs/>
        </w:rPr>
        <w:t>Dz.U</w:t>
      </w:r>
      <w:proofErr w:type="spellEnd"/>
      <w:r w:rsidRPr="000B645C">
        <w:rPr>
          <w:rFonts w:ascii="Times New Roman" w:hAnsi="Times New Roman"/>
          <w:i/>
          <w:iCs/>
        </w:rPr>
        <w:t>. z 20</w:t>
      </w:r>
      <w:r w:rsidR="00680573" w:rsidRPr="000B645C">
        <w:rPr>
          <w:rFonts w:ascii="Times New Roman" w:hAnsi="Times New Roman"/>
          <w:i/>
          <w:iCs/>
        </w:rPr>
        <w:t>23r., poz. 735</w:t>
      </w:r>
      <w:r w:rsidRPr="000B645C">
        <w:rPr>
          <w:rFonts w:ascii="Times New Roman" w:hAnsi="Times New Roman"/>
          <w:i/>
          <w:iCs/>
        </w:rPr>
        <w:t xml:space="preserve"> z </w:t>
      </w:r>
      <w:proofErr w:type="spellStart"/>
      <w:r w:rsidRPr="000B645C">
        <w:rPr>
          <w:rFonts w:ascii="Times New Roman" w:hAnsi="Times New Roman"/>
          <w:i/>
          <w:iCs/>
        </w:rPr>
        <w:t>późn</w:t>
      </w:r>
      <w:proofErr w:type="spellEnd"/>
      <w:r w:rsidRPr="000B645C">
        <w:rPr>
          <w:rFonts w:ascii="Times New Roman" w:hAnsi="Times New Roman"/>
          <w:i/>
          <w:iCs/>
        </w:rPr>
        <w:t>. zm.).</w:t>
      </w:r>
    </w:p>
    <w:p w:rsidR="00C174DD" w:rsidRDefault="00C174DD" w:rsidP="00C174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4"/>
          <w:lang w:eastAsia="en-US"/>
        </w:rPr>
      </w:pPr>
    </w:p>
    <w:p w:rsidR="00533A1A" w:rsidRDefault="00533A1A" w:rsidP="00533A1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Niniejszym oświadczam, iż podmiot </w:t>
      </w:r>
      <w:r w:rsidRPr="002968A0">
        <w:rPr>
          <w:rFonts w:ascii="Times New Roman" w:eastAsia="TimesNewRoman" w:hAnsi="Times New Roman"/>
          <w:b/>
          <w:color w:val="000000"/>
          <w:sz w:val="24"/>
          <w:szCs w:val="24"/>
          <w:lang w:eastAsia="en-US"/>
        </w:rPr>
        <w:t>nie uzyskał / uzyskał*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 pomoc </w:t>
      </w:r>
      <w:r w:rsidRPr="005D177B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5D177B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5D177B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1A434D" w:rsidRPr="000B645C">
        <w:rPr>
          <w:rFonts w:ascii="Times New Roman" w:eastAsia="TimesNewRoman" w:hAnsi="Times New Roman"/>
          <w:sz w:val="22"/>
          <w:szCs w:val="22"/>
          <w:lang w:eastAsia="en-US"/>
        </w:rPr>
        <w:t>w ciągu trzech minionych lat</w:t>
      </w:r>
      <w:r w:rsidR="001A434D" w:rsidRPr="00114FA6">
        <w:rPr>
          <w:rFonts w:ascii="Times New Roman" w:eastAsia="TimesNewRoman" w:hAnsi="Times New Roman"/>
          <w:color w:val="FF0000"/>
          <w:sz w:val="22"/>
          <w:szCs w:val="22"/>
          <w:lang w:eastAsia="en-US"/>
        </w:rPr>
        <w:t xml:space="preserve"> </w:t>
      </w:r>
      <w:r w:rsidRPr="005D177B">
        <w:rPr>
          <w:rFonts w:ascii="Times New Roman" w:hAnsi="Times New Roman"/>
          <w:bCs/>
          <w:color w:val="000000"/>
          <w:sz w:val="22"/>
          <w:szCs w:val="22"/>
        </w:rPr>
        <w:t xml:space="preserve">przed dniem złożenia wniosku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D177B">
        <w:rPr>
          <w:rFonts w:ascii="Times New Roman" w:hAnsi="Times New Roman"/>
          <w:bCs/>
          <w:color w:val="000000"/>
          <w:sz w:val="22"/>
          <w:szCs w:val="22"/>
        </w:rPr>
        <w:t>w ramach jednego przedsiębiorstwa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0B645C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>w 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>wysokości</w:t>
      </w:r>
      <w:r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>: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>**</w:t>
      </w:r>
      <w:r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…………………………</w:t>
      </w:r>
      <w:r w:rsidR="000B645C"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……………………………………………..</w:t>
      </w:r>
      <w:r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………………….…………………</w:t>
      </w:r>
    </w:p>
    <w:p w:rsidR="00533A1A" w:rsidRDefault="00533A1A" w:rsidP="00533A1A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p w:rsidR="00533A1A" w:rsidRPr="00B60C4C" w:rsidRDefault="00533A1A" w:rsidP="00533A1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Niniejszym oświadczam, iż podmiot </w:t>
      </w:r>
      <w:r w:rsidRPr="002968A0">
        <w:rPr>
          <w:rFonts w:ascii="Times New Roman" w:eastAsia="TimesNewRoman" w:hAnsi="Times New Roman"/>
          <w:b/>
          <w:color w:val="000000"/>
          <w:sz w:val="24"/>
          <w:szCs w:val="24"/>
          <w:lang w:eastAsia="en-US"/>
        </w:rPr>
        <w:t>nie uzyskał / uzyskał*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 pomoc </w:t>
      </w:r>
      <w:r w:rsidRPr="005D177B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5D177B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5D177B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>w rolnictwie</w:t>
      </w:r>
      <w:r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                   </w:t>
      </w:r>
      <w:r w:rsidRPr="005D177B">
        <w:rPr>
          <w:rFonts w:ascii="Times New Roman" w:hAnsi="Times New Roman"/>
          <w:bCs/>
          <w:color w:val="000000"/>
          <w:sz w:val="22"/>
          <w:szCs w:val="22"/>
        </w:rPr>
        <w:t>w okresie danego roku podatkowego oraz dwóch poprzedzających go lat podatkowych przed dniem złożenia wniosku w ramach jednego przedsiębiorstwa</w:t>
      </w:r>
      <w:r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 </w:t>
      </w:r>
      <w:r w:rsidRPr="00B60C4C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w wysokości:** </w:t>
      </w:r>
      <w:r w:rsidRPr="00B60C4C"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………………………</w:t>
      </w:r>
      <w:r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……..……….</w:t>
      </w:r>
      <w:r w:rsidRPr="00B60C4C"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.</w:t>
      </w:r>
    </w:p>
    <w:p w:rsidR="00533A1A" w:rsidRDefault="00533A1A" w:rsidP="00533A1A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p w:rsidR="00533A1A" w:rsidRDefault="00533A1A" w:rsidP="00533A1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Niniejszym oświadczam, iż podmiot </w:t>
      </w:r>
      <w:r w:rsidRPr="002968A0">
        <w:rPr>
          <w:rFonts w:ascii="Times New Roman" w:eastAsia="TimesNewRoman" w:hAnsi="Times New Roman"/>
          <w:b/>
          <w:color w:val="000000"/>
          <w:sz w:val="24"/>
          <w:szCs w:val="24"/>
          <w:lang w:eastAsia="en-US"/>
        </w:rPr>
        <w:t>nie uzyskał / uzyskał*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 pomoc </w:t>
      </w:r>
      <w:r w:rsidRPr="005D177B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5D177B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5D177B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w rybołówstwie </w:t>
      </w:r>
      <w:r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           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w okresie </w:t>
      </w:r>
      <w:r w:rsidRPr="005D177B">
        <w:rPr>
          <w:rFonts w:ascii="Times New Roman" w:hAnsi="Times New Roman"/>
          <w:bCs/>
          <w:color w:val="000000"/>
          <w:sz w:val="22"/>
          <w:szCs w:val="22"/>
        </w:rPr>
        <w:t>danego roku podatkowego oraz dwóch poprzedzających go lat podatkowych przed dniem złożenia wniosku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w ramach jednego przedsiębiorstwa </w:t>
      </w:r>
      <w:r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 w wysokości**</w:t>
      </w:r>
      <w:r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……………………………………….</w:t>
      </w:r>
    </w:p>
    <w:p w:rsidR="00533A1A" w:rsidRDefault="00533A1A" w:rsidP="00533A1A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p w:rsidR="00533A1A" w:rsidRPr="005D177B" w:rsidRDefault="00533A1A" w:rsidP="00533A1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Niniejszym oświadczam, iż podmiot </w:t>
      </w:r>
      <w:r w:rsidRPr="002968A0">
        <w:rPr>
          <w:rFonts w:ascii="Times New Roman" w:eastAsia="TimesNewRoman" w:hAnsi="Times New Roman"/>
          <w:b/>
          <w:color w:val="000000"/>
          <w:sz w:val="24"/>
          <w:szCs w:val="24"/>
          <w:lang w:eastAsia="en-US"/>
        </w:rPr>
        <w:t>nie uzyskał / uzyskał*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 pomoc publiczną w odniesieniu do tych samych kosztów kwalifikujących się do objęcia pomocą, na pokrycie których ma być przeznaczona wnioskowana pomoc </w:t>
      </w:r>
      <w:r w:rsidRPr="005D177B">
        <w:rPr>
          <w:rFonts w:ascii="Times New Roman" w:eastAsia="Calibri" w:hAnsi="Times New Roman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5D177B">
        <w:rPr>
          <w:rFonts w:ascii="Times New Roman" w:eastAsia="Calibri" w:hAnsi="Times New Roman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="00126CDD">
        <w:rPr>
          <w:rFonts w:ascii="Times New Roman" w:eastAsia="Calibri" w:hAnsi="Times New Roman"/>
          <w:b/>
          <w:i/>
          <w:iCs/>
          <w:color w:val="000000"/>
          <w:sz w:val="22"/>
          <w:szCs w:val="22"/>
          <w:lang w:eastAsia="en-US"/>
        </w:rPr>
        <w:t xml:space="preserve"> </w:t>
      </w:r>
      <w:r w:rsidR="000B645C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>w </w:t>
      </w:r>
      <w:r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>wysokości:**</w:t>
      </w:r>
      <w:r w:rsidR="000B645C"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 xml:space="preserve">…………………………… </w:t>
      </w:r>
      <w:r w:rsidR="00126CDD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>z </w:t>
      </w:r>
      <w:r w:rsidRPr="005D177B"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>przeznaczeniem na</w:t>
      </w:r>
      <w:r>
        <w:rPr>
          <w:rFonts w:ascii="Times New Roman" w:eastAsia="TimesNewRoman" w:hAnsi="Times New Roman"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………</w:t>
      </w:r>
      <w:r w:rsidR="000B645C"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……………………………..</w:t>
      </w:r>
      <w:r w:rsidR="00126CDD"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>………………………………………………………………</w:t>
      </w:r>
      <w:r w:rsidR="000B645C">
        <w:rPr>
          <w:rFonts w:ascii="Times New Roman" w:eastAsia="TimesNewRoman" w:hAnsi="Times New Roman"/>
          <w:color w:val="000000"/>
          <w:sz w:val="18"/>
          <w:szCs w:val="18"/>
          <w:lang w:eastAsia="en-US"/>
        </w:rPr>
        <w:t xml:space="preserve"> .</w:t>
      </w:r>
    </w:p>
    <w:p w:rsidR="00C174DD" w:rsidRDefault="00C174DD" w:rsidP="00C174D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tbl>
      <w:tblPr>
        <w:tblW w:w="10441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1"/>
      </w:tblGrid>
      <w:tr w:rsidR="00533A1A" w:rsidTr="00533A1A">
        <w:trPr>
          <w:trHeight w:val="1920"/>
          <w:jc w:val="center"/>
        </w:trPr>
        <w:tc>
          <w:tcPr>
            <w:tcW w:w="10441" w:type="dxa"/>
          </w:tcPr>
          <w:p w:rsidR="00533A1A" w:rsidRDefault="00533A1A" w:rsidP="00533A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533A1A" w:rsidRDefault="00533A1A" w:rsidP="00533A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</w:pPr>
          </w:p>
          <w:p w:rsidR="00533A1A" w:rsidRDefault="00533A1A" w:rsidP="00533A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color w:val="000000"/>
                <w:sz w:val="22"/>
                <w:szCs w:val="22"/>
                <w:lang w:eastAsia="en-US"/>
              </w:rPr>
            </w:pPr>
            <w:r w:rsidRPr="00A74DD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>Prawdziwość oświadczenia stwierdzam własnoręcznym podpisem pod rygorem odpowiedzialności karnej</w:t>
            </w:r>
            <w:r w:rsidRPr="00A74DDD">
              <w:rPr>
                <w:rFonts w:ascii="Times New Roman" w:eastAsia="TimesNew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74DD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>przewidzianej w art. 233 § 1  w związku z art. 233 § 6</w:t>
            </w:r>
            <w:r w:rsidRPr="00A74DDD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Kodeksu karnego za </w:t>
            </w:r>
            <w:r w:rsidRPr="00A74DDD">
              <w:rPr>
                <w:rFonts w:ascii="Times New Roman" w:eastAsia="TimesNewRoman" w:hAnsi="Times New Roman"/>
                <w:b/>
                <w:sz w:val="24"/>
                <w:szCs w:val="24"/>
                <w:lang w:eastAsia="en-US"/>
              </w:rPr>
              <w:t>zeznanie</w:t>
            </w:r>
            <w:r w:rsidRPr="00A74DDD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nieprawdy lub zatajenie prawdy</w:t>
            </w:r>
          </w:p>
        </w:tc>
      </w:tr>
    </w:tbl>
    <w:p w:rsidR="00C174DD" w:rsidRDefault="00C174DD" w:rsidP="00C174DD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p w:rsidR="00C174DD" w:rsidRDefault="00C174DD" w:rsidP="00C174DD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p w:rsidR="00E217CF" w:rsidRDefault="00E217CF" w:rsidP="00C174DD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p w:rsidR="00533A1A" w:rsidRDefault="00533A1A" w:rsidP="00C174DD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p w:rsidR="00533A1A" w:rsidRDefault="00533A1A" w:rsidP="00C174DD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p w:rsidR="00533A1A" w:rsidRDefault="00533A1A" w:rsidP="00C174DD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p w:rsidR="009D7E06" w:rsidRDefault="009D7E06" w:rsidP="00C174DD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color w:val="00000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72"/>
      </w:tblGrid>
      <w:tr w:rsidR="00533A1A" w:rsidRPr="00FC52D2" w:rsidTr="00271921">
        <w:trPr>
          <w:trHeight w:val="149"/>
        </w:trPr>
        <w:tc>
          <w:tcPr>
            <w:tcW w:w="10072" w:type="dxa"/>
          </w:tcPr>
          <w:p w:rsidR="00533A1A" w:rsidRPr="00FC52D2" w:rsidRDefault="00533A1A" w:rsidP="00271921">
            <w:pPr>
              <w:pStyle w:val="Tekstpodstawowywcity3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……………………………….……………………………</w:t>
            </w:r>
          </w:p>
        </w:tc>
      </w:tr>
      <w:tr w:rsidR="00533A1A" w:rsidRPr="00FC52D2" w:rsidTr="00271921">
        <w:tc>
          <w:tcPr>
            <w:tcW w:w="10072" w:type="dxa"/>
          </w:tcPr>
          <w:p w:rsidR="00533A1A" w:rsidRPr="009B3638" w:rsidRDefault="00533A1A" w:rsidP="0027192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</w:t>
            </w:r>
            <w:r w:rsidRPr="007102C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pieczątka i</w:t>
            </w:r>
            <w:r w:rsidRPr="007102CE">
              <w:rPr>
                <w:rFonts w:ascii="Times New Roman" w:hAnsi="Times New Roman"/>
                <w:i/>
                <w:sz w:val="18"/>
                <w:szCs w:val="18"/>
              </w:rPr>
              <w:t xml:space="preserve"> podpis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wnioskodawcy lub osoby</w:t>
            </w:r>
            <w:r w:rsidRPr="00A026A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533A1A" w:rsidRDefault="00533A1A" w:rsidP="0027192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u</w:t>
            </w:r>
            <w:r w:rsidRPr="00A026A3">
              <w:rPr>
                <w:rFonts w:ascii="Times New Roman" w:hAnsi="Times New Roman"/>
                <w:i/>
                <w:sz w:val="18"/>
                <w:szCs w:val="18"/>
              </w:rPr>
              <w:t>prawnionej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do reprezentowania w</w:t>
            </w:r>
            <w:r w:rsidRPr="007102CE">
              <w:rPr>
                <w:rFonts w:ascii="Times New Roman" w:hAnsi="Times New Roman"/>
                <w:i/>
                <w:sz w:val="18"/>
                <w:szCs w:val="18"/>
              </w:rPr>
              <w:t>nioskodawcy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102C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533A1A" w:rsidRDefault="00533A1A" w:rsidP="002719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New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533A1A" w:rsidRPr="00FC52D2" w:rsidRDefault="00533A1A" w:rsidP="002719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FC52D2">
              <w:rPr>
                <w:rFonts w:ascii="Times New Roman" w:eastAsia="TimesNewRoman" w:hAnsi="Times New Roman"/>
                <w:b/>
                <w:i/>
                <w:color w:val="000000"/>
                <w:sz w:val="18"/>
                <w:szCs w:val="18"/>
                <w:lang w:eastAsia="en-US"/>
              </w:rPr>
              <w:t xml:space="preserve"> * niepotrzebne skreślić</w:t>
            </w:r>
          </w:p>
          <w:p w:rsidR="00533A1A" w:rsidRPr="00533A1A" w:rsidRDefault="00533A1A" w:rsidP="00271921">
            <w:pPr>
              <w:rPr>
                <w:rFonts w:ascii="Times New Roman" w:eastAsia="TimesNewRoman" w:hAnsi="Times New Roman"/>
                <w:b/>
                <w:i/>
                <w:sz w:val="18"/>
                <w:szCs w:val="18"/>
                <w:lang w:eastAsia="en-US"/>
              </w:rPr>
            </w:pPr>
            <w:r w:rsidRPr="00FC52D2">
              <w:rPr>
                <w:rFonts w:ascii="Times New Roman" w:eastAsia="TimesNewRoman" w:hAnsi="Times New Roman"/>
                <w:b/>
                <w:i/>
                <w:color w:val="000000"/>
                <w:sz w:val="18"/>
                <w:szCs w:val="18"/>
                <w:lang w:eastAsia="en-US"/>
              </w:rPr>
              <w:t xml:space="preserve">** w przypadku uzyskania pomocy proszę wpisać jej wysokość </w:t>
            </w:r>
            <w:r w:rsidRPr="00FC52D2">
              <w:rPr>
                <w:rFonts w:ascii="Times New Roman" w:eastAsia="TimesNewRoman" w:hAnsi="Times New Roman"/>
                <w:b/>
                <w:i/>
                <w:sz w:val="18"/>
                <w:szCs w:val="18"/>
                <w:lang w:eastAsia="en-US"/>
              </w:rPr>
              <w:t>w euro</w:t>
            </w:r>
          </w:p>
        </w:tc>
      </w:tr>
    </w:tbl>
    <w:p w:rsidR="00C174DD" w:rsidRDefault="00C174DD" w:rsidP="006401EF">
      <w:pPr>
        <w:rPr>
          <w:rFonts w:ascii="Times New Roman" w:eastAsia="Calibri" w:hAnsi="Times New Roman"/>
          <w:b/>
          <w:i/>
          <w:sz w:val="18"/>
          <w:szCs w:val="18"/>
          <w:lang w:eastAsia="ar-SA"/>
        </w:rPr>
      </w:pPr>
    </w:p>
    <w:sectPr w:rsidR="00C174DD" w:rsidSect="00D55B95">
      <w:footerReference w:type="default" r:id="rId12"/>
      <w:footnotePr>
        <w:numFmt w:val="chicago"/>
      </w:footnotePr>
      <w:pgSz w:w="11906" w:h="16838"/>
      <w:pgMar w:top="425" w:right="1021" w:bottom="454" w:left="1021" w:header="709" w:footer="2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77" w:rsidRDefault="00A93A77" w:rsidP="0067343B">
      <w:r>
        <w:separator/>
      </w:r>
    </w:p>
  </w:endnote>
  <w:endnote w:type="continuationSeparator" w:id="0">
    <w:p w:rsidR="00A93A77" w:rsidRDefault="00A93A77" w:rsidP="0067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B2" w:rsidRDefault="00F3303D">
    <w:pPr>
      <w:pStyle w:val="Stopka"/>
      <w:jc w:val="center"/>
    </w:pPr>
    <w:r>
      <w:fldChar w:fldCharType="begin"/>
    </w:r>
    <w:r w:rsidR="00690C12">
      <w:instrText xml:space="preserve"> PAGE   \* MERGEFORMAT </w:instrText>
    </w:r>
    <w:r>
      <w:fldChar w:fldCharType="separate"/>
    </w:r>
    <w:r w:rsidR="00FF7FF1">
      <w:rPr>
        <w:noProof/>
      </w:rPr>
      <w:t>2</w:t>
    </w:r>
    <w:r>
      <w:rPr>
        <w:noProof/>
      </w:rPr>
      <w:fldChar w:fldCharType="end"/>
    </w:r>
  </w:p>
  <w:p w:rsidR="00307BB2" w:rsidRPr="00DE25BB" w:rsidRDefault="00307BB2" w:rsidP="00DE25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77" w:rsidRDefault="00A93A77" w:rsidP="0067343B">
      <w:r>
        <w:separator/>
      </w:r>
    </w:p>
  </w:footnote>
  <w:footnote w:type="continuationSeparator" w:id="0">
    <w:p w:rsidR="00A93A77" w:rsidRDefault="00A93A77" w:rsidP="0067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5"/>
    <w:multiLevelType w:val="singleLevel"/>
    <w:tmpl w:val="00000005"/>
    <w:name w:val="WW8Num4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370"/>
        </w:tabs>
        <w:ind w:left="1070" w:hanging="360"/>
      </w:pPr>
      <w:rPr>
        <w:rFonts w:ascii="Symbol" w:hAnsi="Symbol"/>
      </w:rPr>
    </w:lvl>
  </w:abstractNum>
  <w:abstractNum w:abstractNumId="4">
    <w:nsid w:val="00B4293E"/>
    <w:multiLevelType w:val="hybridMultilevel"/>
    <w:tmpl w:val="E3A6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B438A"/>
    <w:multiLevelType w:val="hybridMultilevel"/>
    <w:tmpl w:val="8C7AC638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05262843"/>
    <w:multiLevelType w:val="hybridMultilevel"/>
    <w:tmpl w:val="D8C0C5E4"/>
    <w:lvl w:ilvl="0" w:tplc="1278D5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52E70CF"/>
    <w:multiLevelType w:val="hybridMultilevel"/>
    <w:tmpl w:val="631EF7AE"/>
    <w:lvl w:ilvl="0" w:tplc="7D047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B1ECA5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F5666"/>
    <w:multiLevelType w:val="hybridMultilevel"/>
    <w:tmpl w:val="1602B4E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A0E3F"/>
    <w:multiLevelType w:val="hybridMultilevel"/>
    <w:tmpl w:val="5C3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97F3B"/>
    <w:multiLevelType w:val="hybridMultilevel"/>
    <w:tmpl w:val="8A488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05F5"/>
    <w:multiLevelType w:val="hybridMultilevel"/>
    <w:tmpl w:val="5FCA3134"/>
    <w:lvl w:ilvl="0" w:tplc="8E1A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305E0"/>
    <w:multiLevelType w:val="hybridMultilevel"/>
    <w:tmpl w:val="8D6AB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0874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E7A77"/>
    <w:multiLevelType w:val="hybridMultilevel"/>
    <w:tmpl w:val="0F6A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C4FBE"/>
    <w:multiLevelType w:val="hybridMultilevel"/>
    <w:tmpl w:val="D3424A42"/>
    <w:lvl w:ilvl="0" w:tplc="0B169D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93A05"/>
    <w:multiLevelType w:val="hybridMultilevel"/>
    <w:tmpl w:val="9BE2D2CA"/>
    <w:lvl w:ilvl="0" w:tplc="6666EC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13D4"/>
    <w:multiLevelType w:val="hybridMultilevel"/>
    <w:tmpl w:val="8E0CE4C8"/>
    <w:lvl w:ilvl="0" w:tplc="46C0AE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C734D"/>
    <w:multiLevelType w:val="hybridMultilevel"/>
    <w:tmpl w:val="4FDE7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7B39B1"/>
    <w:multiLevelType w:val="hybridMultilevel"/>
    <w:tmpl w:val="E6B0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F5E5E"/>
    <w:multiLevelType w:val="hybridMultilevel"/>
    <w:tmpl w:val="FA202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E2C74A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74013"/>
    <w:multiLevelType w:val="hybridMultilevel"/>
    <w:tmpl w:val="A1B2A342"/>
    <w:lvl w:ilvl="0" w:tplc="14BE362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2"/>
    <w:lvlOverride w:ilvl="0">
      <w:startOverride w:val="2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18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8"/>
  </w:num>
  <w:num w:numId="20">
    <w:abstractNumId w:val="6"/>
  </w:num>
  <w:num w:numId="21">
    <w:abstractNumId w:val="5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21"/>
    <w:rsid w:val="000000A6"/>
    <w:rsid w:val="00000F39"/>
    <w:rsid w:val="0000133E"/>
    <w:rsid w:val="00006F9A"/>
    <w:rsid w:val="000108DC"/>
    <w:rsid w:val="00015598"/>
    <w:rsid w:val="000166BE"/>
    <w:rsid w:val="000200B9"/>
    <w:rsid w:val="0002075A"/>
    <w:rsid w:val="00042F01"/>
    <w:rsid w:val="000467B7"/>
    <w:rsid w:val="00046E75"/>
    <w:rsid w:val="00047A06"/>
    <w:rsid w:val="00051805"/>
    <w:rsid w:val="000525DC"/>
    <w:rsid w:val="00064D3E"/>
    <w:rsid w:val="00066434"/>
    <w:rsid w:val="0007274F"/>
    <w:rsid w:val="000811A8"/>
    <w:rsid w:val="000812FF"/>
    <w:rsid w:val="000838FA"/>
    <w:rsid w:val="00085476"/>
    <w:rsid w:val="00085929"/>
    <w:rsid w:val="00087479"/>
    <w:rsid w:val="00087674"/>
    <w:rsid w:val="0008767D"/>
    <w:rsid w:val="00094FD2"/>
    <w:rsid w:val="000A116A"/>
    <w:rsid w:val="000A2123"/>
    <w:rsid w:val="000A3642"/>
    <w:rsid w:val="000A3790"/>
    <w:rsid w:val="000A4D5D"/>
    <w:rsid w:val="000A5874"/>
    <w:rsid w:val="000B0A4F"/>
    <w:rsid w:val="000B12F3"/>
    <w:rsid w:val="000B2755"/>
    <w:rsid w:val="000B2AF4"/>
    <w:rsid w:val="000B645C"/>
    <w:rsid w:val="000B7737"/>
    <w:rsid w:val="000C0307"/>
    <w:rsid w:val="000C4704"/>
    <w:rsid w:val="000D0D04"/>
    <w:rsid w:val="000D2A19"/>
    <w:rsid w:val="000E7C0B"/>
    <w:rsid w:val="000F1870"/>
    <w:rsid w:val="000F7990"/>
    <w:rsid w:val="0010016D"/>
    <w:rsid w:val="00100446"/>
    <w:rsid w:val="0010069B"/>
    <w:rsid w:val="00110F5D"/>
    <w:rsid w:val="00111E49"/>
    <w:rsid w:val="001137A5"/>
    <w:rsid w:val="0011567E"/>
    <w:rsid w:val="00115FAC"/>
    <w:rsid w:val="00120A7B"/>
    <w:rsid w:val="00125563"/>
    <w:rsid w:val="00126CDD"/>
    <w:rsid w:val="001315DB"/>
    <w:rsid w:val="00131A56"/>
    <w:rsid w:val="001334C1"/>
    <w:rsid w:val="00133EE9"/>
    <w:rsid w:val="001351EF"/>
    <w:rsid w:val="00147703"/>
    <w:rsid w:val="0015017F"/>
    <w:rsid w:val="00151EF1"/>
    <w:rsid w:val="001557BF"/>
    <w:rsid w:val="00157813"/>
    <w:rsid w:val="0016209B"/>
    <w:rsid w:val="001647C8"/>
    <w:rsid w:val="00164D88"/>
    <w:rsid w:val="00164E03"/>
    <w:rsid w:val="001715C4"/>
    <w:rsid w:val="00185CCD"/>
    <w:rsid w:val="00186CAA"/>
    <w:rsid w:val="00192540"/>
    <w:rsid w:val="00192AB9"/>
    <w:rsid w:val="00194406"/>
    <w:rsid w:val="0019537C"/>
    <w:rsid w:val="001A434D"/>
    <w:rsid w:val="001C1E3D"/>
    <w:rsid w:val="001C67D1"/>
    <w:rsid w:val="001D3956"/>
    <w:rsid w:val="001D4D2A"/>
    <w:rsid w:val="001D6004"/>
    <w:rsid w:val="001D6D3E"/>
    <w:rsid w:val="001D715A"/>
    <w:rsid w:val="001E1261"/>
    <w:rsid w:val="001E1423"/>
    <w:rsid w:val="001E3010"/>
    <w:rsid w:val="001E5FCF"/>
    <w:rsid w:val="001F158F"/>
    <w:rsid w:val="001F79D8"/>
    <w:rsid w:val="00202AEF"/>
    <w:rsid w:val="00207915"/>
    <w:rsid w:val="00207C05"/>
    <w:rsid w:val="00211EAC"/>
    <w:rsid w:val="00224586"/>
    <w:rsid w:val="00226CA1"/>
    <w:rsid w:val="00227F87"/>
    <w:rsid w:val="0023064D"/>
    <w:rsid w:val="00235652"/>
    <w:rsid w:val="00240269"/>
    <w:rsid w:val="002420DA"/>
    <w:rsid w:val="00243616"/>
    <w:rsid w:val="002457E4"/>
    <w:rsid w:val="0024665A"/>
    <w:rsid w:val="00252ACF"/>
    <w:rsid w:val="00260D74"/>
    <w:rsid w:val="00267179"/>
    <w:rsid w:val="002861F8"/>
    <w:rsid w:val="002935B2"/>
    <w:rsid w:val="00294440"/>
    <w:rsid w:val="002A23FC"/>
    <w:rsid w:val="002A6A36"/>
    <w:rsid w:val="002B0104"/>
    <w:rsid w:val="002B09DC"/>
    <w:rsid w:val="002B0D42"/>
    <w:rsid w:val="002B1F78"/>
    <w:rsid w:val="002D1C89"/>
    <w:rsid w:val="002D3368"/>
    <w:rsid w:val="002D44CE"/>
    <w:rsid w:val="002D44E8"/>
    <w:rsid w:val="002D5528"/>
    <w:rsid w:val="002D5772"/>
    <w:rsid w:val="002D7345"/>
    <w:rsid w:val="002D790C"/>
    <w:rsid w:val="002E236E"/>
    <w:rsid w:val="002E25BC"/>
    <w:rsid w:val="002E4240"/>
    <w:rsid w:val="002E7FD2"/>
    <w:rsid w:val="002F41D5"/>
    <w:rsid w:val="002F6408"/>
    <w:rsid w:val="002F754F"/>
    <w:rsid w:val="002F7699"/>
    <w:rsid w:val="00301619"/>
    <w:rsid w:val="00303C85"/>
    <w:rsid w:val="00307304"/>
    <w:rsid w:val="00307BB2"/>
    <w:rsid w:val="00311A39"/>
    <w:rsid w:val="00313C63"/>
    <w:rsid w:val="0031782C"/>
    <w:rsid w:val="00317E7F"/>
    <w:rsid w:val="00322599"/>
    <w:rsid w:val="003233E4"/>
    <w:rsid w:val="00324F03"/>
    <w:rsid w:val="003305E3"/>
    <w:rsid w:val="0033190D"/>
    <w:rsid w:val="003324C4"/>
    <w:rsid w:val="00332DD6"/>
    <w:rsid w:val="0033424D"/>
    <w:rsid w:val="00336019"/>
    <w:rsid w:val="00337E5A"/>
    <w:rsid w:val="00341775"/>
    <w:rsid w:val="00344C6D"/>
    <w:rsid w:val="0035093A"/>
    <w:rsid w:val="00352BA4"/>
    <w:rsid w:val="003547E8"/>
    <w:rsid w:val="00354FFC"/>
    <w:rsid w:val="003559B7"/>
    <w:rsid w:val="00363D86"/>
    <w:rsid w:val="00366059"/>
    <w:rsid w:val="00367AA9"/>
    <w:rsid w:val="00370714"/>
    <w:rsid w:val="00384488"/>
    <w:rsid w:val="00387819"/>
    <w:rsid w:val="00391C4E"/>
    <w:rsid w:val="003930A3"/>
    <w:rsid w:val="00397E58"/>
    <w:rsid w:val="00397F20"/>
    <w:rsid w:val="003A3580"/>
    <w:rsid w:val="003A7B7A"/>
    <w:rsid w:val="003B2D5E"/>
    <w:rsid w:val="003C045E"/>
    <w:rsid w:val="003C3EB6"/>
    <w:rsid w:val="003C722A"/>
    <w:rsid w:val="003D11E4"/>
    <w:rsid w:val="003D2CC2"/>
    <w:rsid w:val="003E310D"/>
    <w:rsid w:val="003E37B6"/>
    <w:rsid w:val="003E5C17"/>
    <w:rsid w:val="003F5752"/>
    <w:rsid w:val="003F5D6E"/>
    <w:rsid w:val="003F69A9"/>
    <w:rsid w:val="003F754A"/>
    <w:rsid w:val="00402255"/>
    <w:rsid w:val="004029FB"/>
    <w:rsid w:val="004047B4"/>
    <w:rsid w:val="00406274"/>
    <w:rsid w:val="00411E58"/>
    <w:rsid w:val="0041383D"/>
    <w:rsid w:val="004262A2"/>
    <w:rsid w:val="0045131A"/>
    <w:rsid w:val="004566E6"/>
    <w:rsid w:val="0046203E"/>
    <w:rsid w:val="0048049A"/>
    <w:rsid w:val="00481E87"/>
    <w:rsid w:val="00485019"/>
    <w:rsid w:val="00493629"/>
    <w:rsid w:val="00493DD7"/>
    <w:rsid w:val="0049463A"/>
    <w:rsid w:val="004A4F6D"/>
    <w:rsid w:val="004A66D6"/>
    <w:rsid w:val="004A73D5"/>
    <w:rsid w:val="004B22CC"/>
    <w:rsid w:val="004B72E8"/>
    <w:rsid w:val="004B73B1"/>
    <w:rsid w:val="004C001E"/>
    <w:rsid w:val="004C21F2"/>
    <w:rsid w:val="004C3567"/>
    <w:rsid w:val="004C5E9C"/>
    <w:rsid w:val="004C6F42"/>
    <w:rsid w:val="004C737E"/>
    <w:rsid w:val="004D2692"/>
    <w:rsid w:val="004D26E3"/>
    <w:rsid w:val="004D3CFC"/>
    <w:rsid w:val="004D47D8"/>
    <w:rsid w:val="004E45CF"/>
    <w:rsid w:val="004F1C7E"/>
    <w:rsid w:val="004F677E"/>
    <w:rsid w:val="004F7491"/>
    <w:rsid w:val="00502036"/>
    <w:rsid w:val="005032A4"/>
    <w:rsid w:val="00521E9D"/>
    <w:rsid w:val="00522565"/>
    <w:rsid w:val="00527D0E"/>
    <w:rsid w:val="00533A1A"/>
    <w:rsid w:val="005357E6"/>
    <w:rsid w:val="00541C85"/>
    <w:rsid w:val="005426FC"/>
    <w:rsid w:val="00554637"/>
    <w:rsid w:val="00556195"/>
    <w:rsid w:val="005668A8"/>
    <w:rsid w:val="005671AF"/>
    <w:rsid w:val="00574AC2"/>
    <w:rsid w:val="0057551A"/>
    <w:rsid w:val="0057576B"/>
    <w:rsid w:val="005804E5"/>
    <w:rsid w:val="00591DBA"/>
    <w:rsid w:val="00593073"/>
    <w:rsid w:val="005A21EE"/>
    <w:rsid w:val="005B2BB7"/>
    <w:rsid w:val="005B5536"/>
    <w:rsid w:val="005B6083"/>
    <w:rsid w:val="005D5571"/>
    <w:rsid w:val="005D6666"/>
    <w:rsid w:val="005E19F0"/>
    <w:rsid w:val="005E7083"/>
    <w:rsid w:val="006036A9"/>
    <w:rsid w:val="00603FCF"/>
    <w:rsid w:val="00604F38"/>
    <w:rsid w:val="0060575F"/>
    <w:rsid w:val="00614656"/>
    <w:rsid w:val="00615436"/>
    <w:rsid w:val="00621417"/>
    <w:rsid w:val="006242DB"/>
    <w:rsid w:val="006259B5"/>
    <w:rsid w:val="006332C6"/>
    <w:rsid w:val="00636BDF"/>
    <w:rsid w:val="006401EF"/>
    <w:rsid w:val="00656322"/>
    <w:rsid w:val="00657112"/>
    <w:rsid w:val="006574D0"/>
    <w:rsid w:val="006631F6"/>
    <w:rsid w:val="00667A4A"/>
    <w:rsid w:val="0067343B"/>
    <w:rsid w:val="0067733C"/>
    <w:rsid w:val="00680573"/>
    <w:rsid w:val="00684003"/>
    <w:rsid w:val="00684B23"/>
    <w:rsid w:val="00687E55"/>
    <w:rsid w:val="00687FA5"/>
    <w:rsid w:val="00690C12"/>
    <w:rsid w:val="006A0EA0"/>
    <w:rsid w:val="006A7387"/>
    <w:rsid w:val="006B3393"/>
    <w:rsid w:val="006B528C"/>
    <w:rsid w:val="006B67BB"/>
    <w:rsid w:val="006C07D7"/>
    <w:rsid w:val="006C32D6"/>
    <w:rsid w:val="006D6252"/>
    <w:rsid w:val="006E223B"/>
    <w:rsid w:val="006E2A0D"/>
    <w:rsid w:val="006E5DBE"/>
    <w:rsid w:val="006E695A"/>
    <w:rsid w:val="006E6B62"/>
    <w:rsid w:val="006F1C01"/>
    <w:rsid w:val="006F235A"/>
    <w:rsid w:val="006F28DB"/>
    <w:rsid w:val="006F4A67"/>
    <w:rsid w:val="006F6FD5"/>
    <w:rsid w:val="006F7C85"/>
    <w:rsid w:val="00700E95"/>
    <w:rsid w:val="007027F2"/>
    <w:rsid w:val="00702DBF"/>
    <w:rsid w:val="00705135"/>
    <w:rsid w:val="00705A38"/>
    <w:rsid w:val="00706413"/>
    <w:rsid w:val="00707DF1"/>
    <w:rsid w:val="007102CE"/>
    <w:rsid w:val="00715DB6"/>
    <w:rsid w:val="0072472C"/>
    <w:rsid w:val="0072615A"/>
    <w:rsid w:val="00730290"/>
    <w:rsid w:val="0074048A"/>
    <w:rsid w:val="00750A24"/>
    <w:rsid w:val="007549D3"/>
    <w:rsid w:val="00760CF2"/>
    <w:rsid w:val="00761AFE"/>
    <w:rsid w:val="00766D01"/>
    <w:rsid w:val="007709B0"/>
    <w:rsid w:val="007810CB"/>
    <w:rsid w:val="0078287D"/>
    <w:rsid w:val="00784B40"/>
    <w:rsid w:val="0078507B"/>
    <w:rsid w:val="0078648F"/>
    <w:rsid w:val="00787A2B"/>
    <w:rsid w:val="00787A33"/>
    <w:rsid w:val="00797982"/>
    <w:rsid w:val="007A0717"/>
    <w:rsid w:val="007A1859"/>
    <w:rsid w:val="007A4C23"/>
    <w:rsid w:val="007B0821"/>
    <w:rsid w:val="007B682E"/>
    <w:rsid w:val="007C1656"/>
    <w:rsid w:val="007D291E"/>
    <w:rsid w:val="007D2C72"/>
    <w:rsid w:val="007D40F0"/>
    <w:rsid w:val="007D4454"/>
    <w:rsid w:val="007D794B"/>
    <w:rsid w:val="007E0DC5"/>
    <w:rsid w:val="007F11FE"/>
    <w:rsid w:val="007F5ED8"/>
    <w:rsid w:val="00802A90"/>
    <w:rsid w:val="0080352B"/>
    <w:rsid w:val="00805811"/>
    <w:rsid w:val="00805DC3"/>
    <w:rsid w:val="00812DBB"/>
    <w:rsid w:val="00813290"/>
    <w:rsid w:val="00815CEF"/>
    <w:rsid w:val="00817C73"/>
    <w:rsid w:val="00822C65"/>
    <w:rsid w:val="0082524A"/>
    <w:rsid w:val="00825996"/>
    <w:rsid w:val="00835650"/>
    <w:rsid w:val="008370FE"/>
    <w:rsid w:val="00840056"/>
    <w:rsid w:val="008402F1"/>
    <w:rsid w:val="00841A82"/>
    <w:rsid w:val="00842D9D"/>
    <w:rsid w:val="00842F9F"/>
    <w:rsid w:val="00847F66"/>
    <w:rsid w:val="00851993"/>
    <w:rsid w:val="0085327D"/>
    <w:rsid w:val="0085419C"/>
    <w:rsid w:val="00854E85"/>
    <w:rsid w:val="0085670F"/>
    <w:rsid w:val="008645F6"/>
    <w:rsid w:val="008655E3"/>
    <w:rsid w:val="00867C83"/>
    <w:rsid w:val="0087503A"/>
    <w:rsid w:val="00875350"/>
    <w:rsid w:val="0088205E"/>
    <w:rsid w:val="00882AC7"/>
    <w:rsid w:val="00884EC6"/>
    <w:rsid w:val="008851D0"/>
    <w:rsid w:val="00885251"/>
    <w:rsid w:val="00890BBB"/>
    <w:rsid w:val="0089453B"/>
    <w:rsid w:val="0089791F"/>
    <w:rsid w:val="008A1288"/>
    <w:rsid w:val="008B254F"/>
    <w:rsid w:val="008B4550"/>
    <w:rsid w:val="008C710B"/>
    <w:rsid w:val="008C76F3"/>
    <w:rsid w:val="008D6B16"/>
    <w:rsid w:val="008E17CE"/>
    <w:rsid w:val="008E40B0"/>
    <w:rsid w:val="008E610A"/>
    <w:rsid w:val="008E7224"/>
    <w:rsid w:val="008F0044"/>
    <w:rsid w:val="008F19BE"/>
    <w:rsid w:val="008F3D9F"/>
    <w:rsid w:val="008F64B8"/>
    <w:rsid w:val="0090101A"/>
    <w:rsid w:val="00901D4D"/>
    <w:rsid w:val="00903E7D"/>
    <w:rsid w:val="00904D3B"/>
    <w:rsid w:val="00914B36"/>
    <w:rsid w:val="00921FE2"/>
    <w:rsid w:val="0093478D"/>
    <w:rsid w:val="0093737B"/>
    <w:rsid w:val="00944C44"/>
    <w:rsid w:val="00945E08"/>
    <w:rsid w:val="00951316"/>
    <w:rsid w:val="0096239F"/>
    <w:rsid w:val="00967A41"/>
    <w:rsid w:val="0097588D"/>
    <w:rsid w:val="00976390"/>
    <w:rsid w:val="009843B3"/>
    <w:rsid w:val="009851C1"/>
    <w:rsid w:val="00986E3C"/>
    <w:rsid w:val="00987918"/>
    <w:rsid w:val="00990FC8"/>
    <w:rsid w:val="00994E37"/>
    <w:rsid w:val="00995068"/>
    <w:rsid w:val="00995405"/>
    <w:rsid w:val="009A0455"/>
    <w:rsid w:val="009A2137"/>
    <w:rsid w:val="009A2327"/>
    <w:rsid w:val="009A2CD3"/>
    <w:rsid w:val="009A4CD0"/>
    <w:rsid w:val="009B76C7"/>
    <w:rsid w:val="009C3A67"/>
    <w:rsid w:val="009C4AF1"/>
    <w:rsid w:val="009C5757"/>
    <w:rsid w:val="009C6266"/>
    <w:rsid w:val="009D7E06"/>
    <w:rsid w:val="009E3BBF"/>
    <w:rsid w:val="009E5D42"/>
    <w:rsid w:val="009F17FD"/>
    <w:rsid w:val="009F1844"/>
    <w:rsid w:val="009F3690"/>
    <w:rsid w:val="009F7C26"/>
    <w:rsid w:val="00A00CE4"/>
    <w:rsid w:val="00A022A0"/>
    <w:rsid w:val="00A05715"/>
    <w:rsid w:val="00A1555A"/>
    <w:rsid w:val="00A219D8"/>
    <w:rsid w:val="00A22823"/>
    <w:rsid w:val="00A23985"/>
    <w:rsid w:val="00A25C33"/>
    <w:rsid w:val="00A33A2E"/>
    <w:rsid w:val="00A424D5"/>
    <w:rsid w:val="00A4355B"/>
    <w:rsid w:val="00A443B3"/>
    <w:rsid w:val="00A52842"/>
    <w:rsid w:val="00A56F6C"/>
    <w:rsid w:val="00A60525"/>
    <w:rsid w:val="00A64080"/>
    <w:rsid w:val="00A644F2"/>
    <w:rsid w:val="00A718C0"/>
    <w:rsid w:val="00A72F3C"/>
    <w:rsid w:val="00A730B3"/>
    <w:rsid w:val="00A82D0C"/>
    <w:rsid w:val="00A83F21"/>
    <w:rsid w:val="00A841C4"/>
    <w:rsid w:val="00A86EED"/>
    <w:rsid w:val="00A93A77"/>
    <w:rsid w:val="00A94549"/>
    <w:rsid w:val="00AA0FA1"/>
    <w:rsid w:val="00AA1561"/>
    <w:rsid w:val="00AA6515"/>
    <w:rsid w:val="00AB2492"/>
    <w:rsid w:val="00AB27E4"/>
    <w:rsid w:val="00AB2BF9"/>
    <w:rsid w:val="00AB3781"/>
    <w:rsid w:val="00AB6D29"/>
    <w:rsid w:val="00AD1244"/>
    <w:rsid w:val="00AD1949"/>
    <w:rsid w:val="00AD555D"/>
    <w:rsid w:val="00AD62FE"/>
    <w:rsid w:val="00AD73F6"/>
    <w:rsid w:val="00AE1BB2"/>
    <w:rsid w:val="00AE747B"/>
    <w:rsid w:val="00AF0FE9"/>
    <w:rsid w:val="00AF1CAF"/>
    <w:rsid w:val="00AF67C5"/>
    <w:rsid w:val="00B018F3"/>
    <w:rsid w:val="00B0427F"/>
    <w:rsid w:val="00B111D3"/>
    <w:rsid w:val="00B2228D"/>
    <w:rsid w:val="00B230C6"/>
    <w:rsid w:val="00B24745"/>
    <w:rsid w:val="00B27C84"/>
    <w:rsid w:val="00B30FFD"/>
    <w:rsid w:val="00B3194E"/>
    <w:rsid w:val="00B33B2D"/>
    <w:rsid w:val="00B356CF"/>
    <w:rsid w:val="00B44AE5"/>
    <w:rsid w:val="00B53A27"/>
    <w:rsid w:val="00B552E6"/>
    <w:rsid w:val="00B705E6"/>
    <w:rsid w:val="00B70C27"/>
    <w:rsid w:val="00B713D7"/>
    <w:rsid w:val="00B77333"/>
    <w:rsid w:val="00B773A5"/>
    <w:rsid w:val="00B77476"/>
    <w:rsid w:val="00B80CCF"/>
    <w:rsid w:val="00B82B47"/>
    <w:rsid w:val="00B83498"/>
    <w:rsid w:val="00B868EB"/>
    <w:rsid w:val="00B9079F"/>
    <w:rsid w:val="00B91BE7"/>
    <w:rsid w:val="00B93187"/>
    <w:rsid w:val="00B96846"/>
    <w:rsid w:val="00BA0652"/>
    <w:rsid w:val="00BA116C"/>
    <w:rsid w:val="00BA2E68"/>
    <w:rsid w:val="00BA7AD4"/>
    <w:rsid w:val="00BB2D7E"/>
    <w:rsid w:val="00BB4E39"/>
    <w:rsid w:val="00BB7ACD"/>
    <w:rsid w:val="00BC1225"/>
    <w:rsid w:val="00BC3AE1"/>
    <w:rsid w:val="00BC7B8E"/>
    <w:rsid w:val="00BE29D6"/>
    <w:rsid w:val="00BE529B"/>
    <w:rsid w:val="00BE5878"/>
    <w:rsid w:val="00BE6A60"/>
    <w:rsid w:val="00BE6AC7"/>
    <w:rsid w:val="00BE7A76"/>
    <w:rsid w:val="00BF29D9"/>
    <w:rsid w:val="00BF2EC5"/>
    <w:rsid w:val="00BF5BA8"/>
    <w:rsid w:val="00C047DE"/>
    <w:rsid w:val="00C05B95"/>
    <w:rsid w:val="00C14AD4"/>
    <w:rsid w:val="00C15A40"/>
    <w:rsid w:val="00C174DD"/>
    <w:rsid w:val="00C2313C"/>
    <w:rsid w:val="00C2516C"/>
    <w:rsid w:val="00C25A78"/>
    <w:rsid w:val="00C33E89"/>
    <w:rsid w:val="00C34186"/>
    <w:rsid w:val="00C37083"/>
    <w:rsid w:val="00C40828"/>
    <w:rsid w:val="00C46700"/>
    <w:rsid w:val="00C54229"/>
    <w:rsid w:val="00C570ED"/>
    <w:rsid w:val="00C57405"/>
    <w:rsid w:val="00C6784D"/>
    <w:rsid w:val="00C67A04"/>
    <w:rsid w:val="00C7037B"/>
    <w:rsid w:val="00C73976"/>
    <w:rsid w:val="00C74CBA"/>
    <w:rsid w:val="00C80528"/>
    <w:rsid w:val="00C80DF2"/>
    <w:rsid w:val="00C879F2"/>
    <w:rsid w:val="00C9171D"/>
    <w:rsid w:val="00C92FCF"/>
    <w:rsid w:val="00C955B5"/>
    <w:rsid w:val="00CA2190"/>
    <w:rsid w:val="00CA383F"/>
    <w:rsid w:val="00CA621B"/>
    <w:rsid w:val="00CA7186"/>
    <w:rsid w:val="00CB4882"/>
    <w:rsid w:val="00CC123B"/>
    <w:rsid w:val="00CC2953"/>
    <w:rsid w:val="00CC4593"/>
    <w:rsid w:val="00CC4B9E"/>
    <w:rsid w:val="00CC6CED"/>
    <w:rsid w:val="00CC7277"/>
    <w:rsid w:val="00CC79EF"/>
    <w:rsid w:val="00CD78D2"/>
    <w:rsid w:val="00CE0F0C"/>
    <w:rsid w:val="00CE198E"/>
    <w:rsid w:val="00CE1A8C"/>
    <w:rsid w:val="00CE2167"/>
    <w:rsid w:val="00CF3998"/>
    <w:rsid w:val="00CF67ED"/>
    <w:rsid w:val="00CF6BED"/>
    <w:rsid w:val="00D0086D"/>
    <w:rsid w:val="00D0328F"/>
    <w:rsid w:val="00D03554"/>
    <w:rsid w:val="00D03F97"/>
    <w:rsid w:val="00D04661"/>
    <w:rsid w:val="00D160AA"/>
    <w:rsid w:val="00D168DF"/>
    <w:rsid w:val="00D21BC6"/>
    <w:rsid w:val="00D22072"/>
    <w:rsid w:val="00D23F7F"/>
    <w:rsid w:val="00D272C5"/>
    <w:rsid w:val="00D34292"/>
    <w:rsid w:val="00D34877"/>
    <w:rsid w:val="00D36B5D"/>
    <w:rsid w:val="00D5581A"/>
    <w:rsid w:val="00D55B95"/>
    <w:rsid w:val="00D572EE"/>
    <w:rsid w:val="00D611FF"/>
    <w:rsid w:val="00D61F03"/>
    <w:rsid w:val="00D6203E"/>
    <w:rsid w:val="00D65000"/>
    <w:rsid w:val="00D66A82"/>
    <w:rsid w:val="00D73C2E"/>
    <w:rsid w:val="00D74611"/>
    <w:rsid w:val="00D76691"/>
    <w:rsid w:val="00D801FB"/>
    <w:rsid w:val="00D86894"/>
    <w:rsid w:val="00D90797"/>
    <w:rsid w:val="00D90CD1"/>
    <w:rsid w:val="00D9150D"/>
    <w:rsid w:val="00D97795"/>
    <w:rsid w:val="00D97EDE"/>
    <w:rsid w:val="00DA1A0C"/>
    <w:rsid w:val="00DA305C"/>
    <w:rsid w:val="00DA6C86"/>
    <w:rsid w:val="00DA7DD5"/>
    <w:rsid w:val="00DB02E0"/>
    <w:rsid w:val="00DB2BA3"/>
    <w:rsid w:val="00DB4CDF"/>
    <w:rsid w:val="00DB693E"/>
    <w:rsid w:val="00DB701A"/>
    <w:rsid w:val="00DB7EA4"/>
    <w:rsid w:val="00DC0032"/>
    <w:rsid w:val="00DC2AB0"/>
    <w:rsid w:val="00DC66C3"/>
    <w:rsid w:val="00DC67E6"/>
    <w:rsid w:val="00DD00F1"/>
    <w:rsid w:val="00DD026A"/>
    <w:rsid w:val="00DD19B1"/>
    <w:rsid w:val="00DD60CD"/>
    <w:rsid w:val="00DD66DE"/>
    <w:rsid w:val="00DD735C"/>
    <w:rsid w:val="00DD73E4"/>
    <w:rsid w:val="00DE25BB"/>
    <w:rsid w:val="00DE490C"/>
    <w:rsid w:val="00DE4F72"/>
    <w:rsid w:val="00DE549D"/>
    <w:rsid w:val="00DE6A39"/>
    <w:rsid w:val="00DE7AA2"/>
    <w:rsid w:val="00E003C5"/>
    <w:rsid w:val="00E036CD"/>
    <w:rsid w:val="00E153D3"/>
    <w:rsid w:val="00E15C5D"/>
    <w:rsid w:val="00E2170E"/>
    <w:rsid w:val="00E217CF"/>
    <w:rsid w:val="00E22710"/>
    <w:rsid w:val="00E25493"/>
    <w:rsid w:val="00E277BD"/>
    <w:rsid w:val="00E37FF6"/>
    <w:rsid w:val="00E42880"/>
    <w:rsid w:val="00E548BA"/>
    <w:rsid w:val="00E60BA9"/>
    <w:rsid w:val="00E64D53"/>
    <w:rsid w:val="00E73070"/>
    <w:rsid w:val="00E75542"/>
    <w:rsid w:val="00E7685C"/>
    <w:rsid w:val="00E82CBA"/>
    <w:rsid w:val="00E84AD8"/>
    <w:rsid w:val="00E858A0"/>
    <w:rsid w:val="00E92FCC"/>
    <w:rsid w:val="00E9398A"/>
    <w:rsid w:val="00E93C17"/>
    <w:rsid w:val="00EA7535"/>
    <w:rsid w:val="00EB5103"/>
    <w:rsid w:val="00EB637C"/>
    <w:rsid w:val="00EB6EC9"/>
    <w:rsid w:val="00EB7DA1"/>
    <w:rsid w:val="00EC3727"/>
    <w:rsid w:val="00EC5902"/>
    <w:rsid w:val="00ED02B4"/>
    <w:rsid w:val="00ED1854"/>
    <w:rsid w:val="00ED48FB"/>
    <w:rsid w:val="00ED7000"/>
    <w:rsid w:val="00EE1DE6"/>
    <w:rsid w:val="00EE5F1F"/>
    <w:rsid w:val="00EF0F1D"/>
    <w:rsid w:val="00EF1BBE"/>
    <w:rsid w:val="00EF7DEC"/>
    <w:rsid w:val="00F014AD"/>
    <w:rsid w:val="00F05F42"/>
    <w:rsid w:val="00F07E04"/>
    <w:rsid w:val="00F2601E"/>
    <w:rsid w:val="00F318A9"/>
    <w:rsid w:val="00F3303D"/>
    <w:rsid w:val="00F33320"/>
    <w:rsid w:val="00F34A21"/>
    <w:rsid w:val="00F35838"/>
    <w:rsid w:val="00F366A8"/>
    <w:rsid w:val="00F42466"/>
    <w:rsid w:val="00F42FC7"/>
    <w:rsid w:val="00F515C2"/>
    <w:rsid w:val="00F544E9"/>
    <w:rsid w:val="00F57371"/>
    <w:rsid w:val="00F57428"/>
    <w:rsid w:val="00F62204"/>
    <w:rsid w:val="00F667CA"/>
    <w:rsid w:val="00F6750E"/>
    <w:rsid w:val="00F67757"/>
    <w:rsid w:val="00F74260"/>
    <w:rsid w:val="00F77909"/>
    <w:rsid w:val="00F831D3"/>
    <w:rsid w:val="00F8355B"/>
    <w:rsid w:val="00F83DA9"/>
    <w:rsid w:val="00F9007A"/>
    <w:rsid w:val="00F93E11"/>
    <w:rsid w:val="00F977C5"/>
    <w:rsid w:val="00FA5B98"/>
    <w:rsid w:val="00FB1B4E"/>
    <w:rsid w:val="00FB1BA5"/>
    <w:rsid w:val="00FB47DF"/>
    <w:rsid w:val="00FB72E6"/>
    <w:rsid w:val="00FC5FDE"/>
    <w:rsid w:val="00FD581A"/>
    <w:rsid w:val="00FE4115"/>
    <w:rsid w:val="00FE466D"/>
    <w:rsid w:val="00FE6AF2"/>
    <w:rsid w:val="00FF458D"/>
    <w:rsid w:val="00FF4B00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DD5"/>
    <w:rPr>
      <w:rFonts w:ascii="Arial" w:hAnsi="Arial"/>
    </w:rPr>
  </w:style>
  <w:style w:type="paragraph" w:styleId="Nagwek1">
    <w:name w:val="heading 1"/>
    <w:basedOn w:val="Normalny"/>
    <w:next w:val="Normalny"/>
    <w:qFormat/>
    <w:rsid w:val="00DA7DD5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A7DD5"/>
    <w:pPr>
      <w:keepNext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DA7DD5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7DD5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A7DD5"/>
    <w:pPr>
      <w:keepNext/>
      <w:outlineLvl w:val="4"/>
    </w:pPr>
    <w:rPr>
      <w:b/>
      <w:sz w:val="16"/>
    </w:rPr>
  </w:style>
  <w:style w:type="paragraph" w:styleId="Nagwek6">
    <w:name w:val="heading 6"/>
    <w:basedOn w:val="Normalny"/>
    <w:next w:val="Normalny"/>
    <w:qFormat/>
    <w:rsid w:val="00DA7DD5"/>
    <w:pPr>
      <w:keepNext/>
      <w:ind w:left="1080"/>
      <w:outlineLvl w:val="5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7DD5"/>
    <w:pPr>
      <w:jc w:val="center"/>
    </w:pPr>
    <w:rPr>
      <w:b/>
      <w:sz w:val="16"/>
    </w:rPr>
  </w:style>
  <w:style w:type="paragraph" w:styleId="Tekstpodstawowywcity">
    <w:name w:val="Body Text Indent"/>
    <w:basedOn w:val="Normalny"/>
    <w:rsid w:val="00DA7DD5"/>
    <w:pPr>
      <w:ind w:left="885"/>
    </w:pPr>
    <w:rPr>
      <w:bCs/>
      <w:sz w:val="24"/>
    </w:rPr>
  </w:style>
  <w:style w:type="paragraph" w:styleId="Tekstpodstawowy2">
    <w:name w:val="Body Text 2"/>
    <w:basedOn w:val="Normalny"/>
    <w:rsid w:val="00DA7DD5"/>
    <w:rPr>
      <w:rFonts w:ascii="Humnst777 Lt BT" w:hAnsi="Humnst777 Lt BT"/>
      <w:sz w:val="24"/>
    </w:rPr>
  </w:style>
  <w:style w:type="paragraph" w:styleId="Akapitzlist">
    <w:name w:val="List Paragraph"/>
    <w:basedOn w:val="Normalny"/>
    <w:uiPriority w:val="34"/>
    <w:qFormat/>
    <w:rsid w:val="00402255"/>
    <w:pPr>
      <w:ind w:left="708"/>
    </w:pPr>
  </w:style>
  <w:style w:type="paragraph" w:styleId="Tekstpodstawowy3">
    <w:name w:val="Body Text 3"/>
    <w:basedOn w:val="Normalny"/>
    <w:link w:val="Tekstpodstawowy3Znak"/>
    <w:rsid w:val="00F07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7E04"/>
    <w:rPr>
      <w:rFonts w:ascii="Arial" w:hAnsi="Arial"/>
      <w:sz w:val="16"/>
      <w:szCs w:val="16"/>
    </w:rPr>
  </w:style>
  <w:style w:type="paragraph" w:styleId="Tytu">
    <w:name w:val="Title"/>
    <w:basedOn w:val="Normalny"/>
    <w:link w:val="TytuZnak"/>
    <w:qFormat/>
    <w:rsid w:val="00493629"/>
    <w:pPr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TytuZnak">
    <w:name w:val="Tytuł Znak"/>
    <w:link w:val="Tytu"/>
    <w:rsid w:val="00493629"/>
    <w:rPr>
      <w:b/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rsid w:val="0067343B"/>
  </w:style>
  <w:style w:type="character" w:customStyle="1" w:styleId="TekstprzypisudolnegoZnak">
    <w:name w:val="Tekst przypisu dolnego Znak"/>
    <w:link w:val="Tekstprzypisudolnego"/>
    <w:rsid w:val="0067343B"/>
    <w:rPr>
      <w:rFonts w:ascii="Arial" w:hAnsi="Arial"/>
    </w:rPr>
  </w:style>
  <w:style w:type="character" w:styleId="Odwoanieprzypisudolnego">
    <w:name w:val="footnote reference"/>
    <w:rsid w:val="0067343B"/>
    <w:rPr>
      <w:vertAlign w:val="superscript"/>
    </w:rPr>
  </w:style>
  <w:style w:type="paragraph" w:styleId="Nagwek">
    <w:name w:val="header"/>
    <w:basedOn w:val="Normalny"/>
    <w:link w:val="NagwekZnak"/>
    <w:rsid w:val="00DE2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25BB"/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DE25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5BB"/>
    <w:rPr>
      <w:rFonts w:ascii="Arial" w:hAnsi="Arial"/>
    </w:rPr>
  </w:style>
  <w:style w:type="character" w:customStyle="1" w:styleId="tabulatory">
    <w:name w:val="tabulatory"/>
    <w:basedOn w:val="Domylnaczcionkaakapitu"/>
    <w:rsid w:val="00186CAA"/>
  </w:style>
  <w:style w:type="paragraph" w:customStyle="1" w:styleId="ZnakZnak1">
    <w:name w:val="Znak Znak1"/>
    <w:basedOn w:val="Normalny"/>
    <w:rsid w:val="00E92FCC"/>
    <w:rPr>
      <w:rFonts w:cs="Arial"/>
      <w:sz w:val="24"/>
      <w:szCs w:val="24"/>
    </w:rPr>
  </w:style>
  <w:style w:type="character" w:customStyle="1" w:styleId="Znakiprzypiswdolnych">
    <w:name w:val="Znaki przypisów dolnych"/>
    <w:rsid w:val="007810CB"/>
    <w:rPr>
      <w:vertAlign w:val="superscript"/>
    </w:rPr>
  </w:style>
  <w:style w:type="character" w:customStyle="1" w:styleId="t31">
    <w:name w:val="t31"/>
    <w:rsid w:val="007810CB"/>
    <w:rPr>
      <w:rFonts w:ascii="Courier New" w:hAnsi="Courier New" w:cs="Courier New" w:hint="default"/>
    </w:rPr>
  </w:style>
  <w:style w:type="paragraph" w:styleId="Mapadokumentu">
    <w:name w:val="Document Map"/>
    <w:basedOn w:val="Normalny"/>
    <w:link w:val="MapadokumentuZnak"/>
    <w:rsid w:val="005D55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557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B80C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0CCF"/>
    <w:rPr>
      <w:rFonts w:ascii="Arial" w:hAnsi="Arial"/>
      <w:sz w:val="16"/>
      <w:szCs w:val="16"/>
    </w:rPr>
  </w:style>
  <w:style w:type="character" w:customStyle="1" w:styleId="Nagwek5Znak">
    <w:name w:val="Nagłówek 5 Znak"/>
    <w:link w:val="Nagwek5"/>
    <w:uiPriority w:val="9"/>
    <w:rsid w:val="00A4355B"/>
    <w:rPr>
      <w:rFonts w:ascii="Arial" w:hAnsi="Arial"/>
      <w:b/>
      <w:sz w:val="16"/>
    </w:rPr>
  </w:style>
  <w:style w:type="character" w:styleId="Hipercze">
    <w:name w:val="Hyperlink"/>
    <w:basedOn w:val="Domylnaczcionkaakapitu"/>
    <w:rsid w:val="00046E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F6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6F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DD5"/>
    <w:rPr>
      <w:rFonts w:ascii="Arial" w:hAnsi="Arial"/>
    </w:rPr>
  </w:style>
  <w:style w:type="paragraph" w:styleId="Nagwek1">
    <w:name w:val="heading 1"/>
    <w:basedOn w:val="Normalny"/>
    <w:next w:val="Normalny"/>
    <w:qFormat/>
    <w:rsid w:val="00DA7DD5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A7DD5"/>
    <w:pPr>
      <w:keepNext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DA7DD5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7DD5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A7DD5"/>
    <w:pPr>
      <w:keepNext/>
      <w:outlineLvl w:val="4"/>
    </w:pPr>
    <w:rPr>
      <w:b/>
      <w:sz w:val="16"/>
    </w:rPr>
  </w:style>
  <w:style w:type="paragraph" w:styleId="Nagwek6">
    <w:name w:val="heading 6"/>
    <w:basedOn w:val="Normalny"/>
    <w:next w:val="Normalny"/>
    <w:qFormat/>
    <w:rsid w:val="00DA7DD5"/>
    <w:pPr>
      <w:keepNext/>
      <w:ind w:left="1080"/>
      <w:outlineLvl w:val="5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7DD5"/>
    <w:pPr>
      <w:jc w:val="center"/>
    </w:pPr>
    <w:rPr>
      <w:b/>
      <w:sz w:val="16"/>
    </w:rPr>
  </w:style>
  <w:style w:type="paragraph" w:styleId="Tekstpodstawowywcity">
    <w:name w:val="Body Text Indent"/>
    <w:basedOn w:val="Normalny"/>
    <w:rsid w:val="00DA7DD5"/>
    <w:pPr>
      <w:ind w:left="885"/>
    </w:pPr>
    <w:rPr>
      <w:bCs/>
      <w:sz w:val="24"/>
    </w:rPr>
  </w:style>
  <w:style w:type="paragraph" w:styleId="Tekstpodstawowy2">
    <w:name w:val="Body Text 2"/>
    <w:basedOn w:val="Normalny"/>
    <w:rsid w:val="00DA7DD5"/>
    <w:rPr>
      <w:rFonts w:ascii="Humnst777 Lt BT" w:hAnsi="Humnst777 Lt BT"/>
      <w:sz w:val="24"/>
    </w:rPr>
  </w:style>
  <w:style w:type="paragraph" w:styleId="Akapitzlist">
    <w:name w:val="List Paragraph"/>
    <w:basedOn w:val="Normalny"/>
    <w:uiPriority w:val="34"/>
    <w:qFormat/>
    <w:rsid w:val="00402255"/>
    <w:pPr>
      <w:ind w:left="708"/>
    </w:pPr>
  </w:style>
  <w:style w:type="paragraph" w:styleId="Tekstpodstawowy3">
    <w:name w:val="Body Text 3"/>
    <w:basedOn w:val="Normalny"/>
    <w:link w:val="Tekstpodstawowy3Znak"/>
    <w:rsid w:val="00F07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7E04"/>
    <w:rPr>
      <w:rFonts w:ascii="Arial" w:hAnsi="Arial"/>
      <w:sz w:val="16"/>
      <w:szCs w:val="16"/>
    </w:rPr>
  </w:style>
  <w:style w:type="paragraph" w:styleId="Tytu">
    <w:name w:val="Title"/>
    <w:basedOn w:val="Normalny"/>
    <w:link w:val="TytuZnak"/>
    <w:qFormat/>
    <w:rsid w:val="00493629"/>
    <w:pPr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TytuZnak">
    <w:name w:val="Tytuł Znak"/>
    <w:link w:val="Tytu"/>
    <w:rsid w:val="00493629"/>
    <w:rPr>
      <w:b/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rsid w:val="0067343B"/>
  </w:style>
  <w:style w:type="character" w:customStyle="1" w:styleId="TekstprzypisudolnegoZnak">
    <w:name w:val="Tekst przypisu dolnego Znak"/>
    <w:link w:val="Tekstprzypisudolnego"/>
    <w:rsid w:val="0067343B"/>
    <w:rPr>
      <w:rFonts w:ascii="Arial" w:hAnsi="Arial"/>
    </w:rPr>
  </w:style>
  <w:style w:type="character" w:styleId="Odwoanieprzypisudolnego">
    <w:name w:val="footnote reference"/>
    <w:rsid w:val="0067343B"/>
    <w:rPr>
      <w:vertAlign w:val="superscript"/>
    </w:rPr>
  </w:style>
  <w:style w:type="paragraph" w:styleId="Nagwek">
    <w:name w:val="header"/>
    <w:basedOn w:val="Normalny"/>
    <w:link w:val="NagwekZnak"/>
    <w:rsid w:val="00DE2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25BB"/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DE25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5BB"/>
    <w:rPr>
      <w:rFonts w:ascii="Arial" w:hAnsi="Arial"/>
    </w:rPr>
  </w:style>
  <w:style w:type="character" w:customStyle="1" w:styleId="tabulatory">
    <w:name w:val="tabulatory"/>
    <w:basedOn w:val="Domylnaczcionkaakapitu"/>
    <w:rsid w:val="00186CAA"/>
  </w:style>
  <w:style w:type="paragraph" w:customStyle="1" w:styleId="ZnakZnak1">
    <w:name w:val="Znak Znak1"/>
    <w:basedOn w:val="Normalny"/>
    <w:rsid w:val="00E92FCC"/>
    <w:rPr>
      <w:rFonts w:cs="Arial"/>
      <w:sz w:val="24"/>
      <w:szCs w:val="24"/>
    </w:rPr>
  </w:style>
  <w:style w:type="character" w:customStyle="1" w:styleId="Znakiprzypiswdolnych">
    <w:name w:val="Znaki przypisów dolnych"/>
    <w:rsid w:val="007810CB"/>
    <w:rPr>
      <w:vertAlign w:val="superscript"/>
    </w:rPr>
  </w:style>
  <w:style w:type="character" w:customStyle="1" w:styleId="t31">
    <w:name w:val="t31"/>
    <w:rsid w:val="007810CB"/>
    <w:rPr>
      <w:rFonts w:ascii="Courier New" w:hAnsi="Courier New" w:cs="Courier New" w:hint="default"/>
    </w:rPr>
  </w:style>
  <w:style w:type="paragraph" w:styleId="Mapadokumentu">
    <w:name w:val="Document Map"/>
    <w:basedOn w:val="Normalny"/>
    <w:link w:val="MapadokumentuZnak"/>
    <w:rsid w:val="005D55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557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B80C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0CCF"/>
    <w:rPr>
      <w:rFonts w:ascii="Arial" w:hAnsi="Arial"/>
      <w:sz w:val="16"/>
      <w:szCs w:val="16"/>
    </w:rPr>
  </w:style>
  <w:style w:type="character" w:customStyle="1" w:styleId="Nagwek5Znak">
    <w:name w:val="Nagłówek 5 Znak"/>
    <w:link w:val="Nagwek5"/>
    <w:uiPriority w:val="9"/>
    <w:rsid w:val="00A4355B"/>
    <w:rPr>
      <w:rFonts w:ascii="Arial" w:hAnsi="Arial"/>
      <w:b/>
      <w:sz w:val="16"/>
    </w:rPr>
  </w:style>
  <w:style w:type="character" w:styleId="Hipercze">
    <w:name w:val="Hyperlink"/>
    <w:basedOn w:val="Domylnaczcionkaakapitu"/>
    <w:rsid w:val="00046E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F6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4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6408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pkielce.praca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pkielce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8306-40D5-414E-A592-55A6E2F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Microsoft</Company>
  <LinksUpToDate>false</LinksUpToDate>
  <CharactersWithSpaces>13011</CharactersWithSpaces>
  <SharedDoc>false</SharedDoc>
  <HLinks>
    <vt:vector size="6" baseType="variant"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http://mupkielce.praca.gov.pl/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Wup Kielce</dc:creator>
  <cp:lastModifiedBy>Agnieszka Goraj-Pająk</cp:lastModifiedBy>
  <cp:revision>10</cp:revision>
  <cp:lastPrinted>2024-01-12T13:38:00Z</cp:lastPrinted>
  <dcterms:created xsi:type="dcterms:W3CDTF">2023-12-29T11:21:00Z</dcterms:created>
  <dcterms:modified xsi:type="dcterms:W3CDTF">2024-01-30T09:42:00Z</dcterms:modified>
</cp:coreProperties>
</file>